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FF4" w:rsidRDefault="00E82FF4" w:rsidP="00EB3BAA">
      <w:pPr>
        <w:spacing w:before="100" w:beforeAutospacing="1" w:after="100" w:afterAutospacing="1"/>
        <w:jc w:val="center"/>
        <w:rPr>
          <w:rFonts w:ascii="Arial Narrow" w:hAnsi="Arial Narrow" w:cs="Arial"/>
          <w:b/>
          <w:bCs/>
        </w:rPr>
      </w:pPr>
      <w:r w:rsidRPr="006629B3">
        <w:rPr>
          <w:rFonts w:ascii="Arial Narrow" w:hAnsi="Arial Narrow" w:cs="Arial"/>
          <w:b/>
          <w:bCs/>
        </w:rPr>
        <w:t xml:space="preserve">TERMO DE COMPROMISSO DE ESTÁGIO </w:t>
      </w:r>
      <w:r w:rsidR="00632676">
        <w:rPr>
          <w:rFonts w:ascii="Arial Narrow" w:hAnsi="Arial Narrow" w:cs="Arial"/>
          <w:b/>
          <w:bCs/>
        </w:rPr>
        <w:t xml:space="preserve">NÃO </w:t>
      </w:r>
      <w:r w:rsidRPr="006629B3">
        <w:rPr>
          <w:rFonts w:ascii="Arial Narrow" w:hAnsi="Arial Narrow" w:cs="Arial"/>
          <w:b/>
          <w:bCs/>
        </w:rPr>
        <w:t>OBRIGAT</w:t>
      </w:r>
      <w:r w:rsidR="00E90781">
        <w:rPr>
          <w:rFonts w:ascii="Arial Narrow" w:hAnsi="Arial Narrow" w:cs="Arial"/>
          <w:b/>
          <w:bCs/>
        </w:rPr>
        <w:t>Ó</w:t>
      </w:r>
      <w:r w:rsidRPr="006629B3">
        <w:rPr>
          <w:rFonts w:ascii="Arial Narrow" w:hAnsi="Arial Narrow" w:cs="Arial"/>
          <w:b/>
          <w:bCs/>
        </w:rPr>
        <w:t>RIO</w:t>
      </w:r>
    </w:p>
    <w:p w:rsidR="00E82FF4" w:rsidRDefault="00E82FF4" w:rsidP="00EB3BAA">
      <w:pPr>
        <w:pStyle w:val="Recuodecorpodetexto"/>
        <w:spacing w:before="100" w:beforeAutospacing="1" w:after="100" w:afterAutospacing="1"/>
        <w:ind w:left="3295" w:firstLine="0"/>
        <w:rPr>
          <w:rFonts w:ascii="Arial Narrow" w:hAnsi="Arial Narrow" w:cs="Arial"/>
          <w:sz w:val="22"/>
          <w:szCs w:val="22"/>
        </w:rPr>
      </w:pPr>
      <w:r w:rsidRPr="00AF4166">
        <w:rPr>
          <w:rFonts w:ascii="Arial Narrow" w:hAnsi="Arial Narrow" w:cs="Arial"/>
          <w:sz w:val="22"/>
          <w:szCs w:val="22"/>
        </w:rPr>
        <w:t xml:space="preserve">Termo de Compromisso de Estágio que celebram entre si a </w:t>
      </w:r>
      <w:r w:rsidR="00E6142F">
        <w:rPr>
          <w:rFonts w:ascii="Arial Narrow" w:hAnsi="Arial Narrow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Razão Social Instituição/Empresa"/>
            <w:textInput/>
          </w:ffData>
        </w:fldChar>
      </w:r>
      <w:r>
        <w:rPr>
          <w:rFonts w:ascii="Arial Narrow" w:hAnsi="Arial Narrow" w:cs="Arial"/>
          <w:sz w:val="22"/>
          <w:szCs w:val="22"/>
        </w:rPr>
        <w:instrText xml:space="preserve"> FORMTEXT </w:instrText>
      </w:r>
      <w:r w:rsidR="00E6142F">
        <w:rPr>
          <w:rFonts w:ascii="Arial Narrow" w:hAnsi="Arial Narrow" w:cs="Arial"/>
          <w:sz w:val="22"/>
          <w:szCs w:val="22"/>
        </w:rPr>
      </w:r>
      <w:r w:rsidR="00E6142F">
        <w:rPr>
          <w:rFonts w:ascii="Arial Narrow" w:hAnsi="Arial Narrow" w:cs="Arial"/>
          <w:sz w:val="22"/>
          <w:szCs w:val="22"/>
        </w:rPr>
        <w:fldChar w:fldCharType="separate"/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 w:rsidR="00E6142F">
        <w:rPr>
          <w:rFonts w:ascii="Arial Narrow" w:hAnsi="Arial Narrow" w:cs="Arial"/>
          <w:sz w:val="22"/>
          <w:szCs w:val="22"/>
        </w:rPr>
        <w:fldChar w:fldCharType="end"/>
      </w:r>
      <w:r w:rsidRPr="00AF4166">
        <w:rPr>
          <w:rFonts w:ascii="Arial Narrow" w:hAnsi="Arial Narrow" w:cs="Arial"/>
          <w:sz w:val="22"/>
          <w:szCs w:val="22"/>
        </w:rPr>
        <w:t xml:space="preserve"> e </w:t>
      </w:r>
      <w:proofErr w:type="gramStart"/>
      <w:r w:rsidRPr="00AF4166">
        <w:rPr>
          <w:rFonts w:ascii="Arial Narrow" w:hAnsi="Arial Narrow" w:cs="Arial"/>
          <w:sz w:val="22"/>
          <w:szCs w:val="22"/>
        </w:rPr>
        <w:t>o(</w:t>
      </w:r>
      <w:proofErr w:type="gramEnd"/>
      <w:r w:rsidRPr="00AF4166">
        <w:rPr>
          <w:rFonts w:ascii="Arial Narrow" w:hAnsi="Arial Narrow" w:cs="Arial"/>
          <w:sz w:val="22"/>
          <w:szCs w:val="22"/>
        </w:rPr>
        <w:t xml:space="preserve">a) Estudante </w:t>
      </w:r>
      <w:r w:rsidR="00E6142F">
        <w:rPr>
          <w:rFonts w:ascii="Arial Narrow" w:hAnsi="Arial Narrow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ome do(a) estudante"/>
            <w:textInput/>
          </w:ffData>
        </w:fldChar>
      </w:r>
      <w:r>
        <w:rPr>
          <w:rFonts w:ascii="Arial Narrow" w:hAnsi="Arial Narrow" w:cs="Arial"/>
          <w:sz w:val="22"/>
          <w:szCs w:val="22"/>
        </w:rPr>
        <w:instrText xml:space="preserve"> FORMTEXT </w:instrText>
      </w:r>
      <w:r w:rsidR="00E6142F">
        <w:rPr>
          <w:rFonts w:ascii="Arial Narrow" w:hAnsi="Arial Narrow" w:cs="Arial"/>
          <w:sz w:val="22"/>
          <w:szCs w:val="22"/>
        </w:rPr>
      </w:r>
      <w:r w:rsidR="00E6142F">
        <w:rPr>
          <w:rFonts w:ascii="Arial Narrow" w:hAnsi="Arial Narrow" w:cs="Arial"/>
          <w:sz w:val="22"/>
          <w:szCs w:val="22"/>
        </w:rPr>
        <w:fldChar w:fldCharType="separate"/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 w:rsidR="00E6142F">
        <w:rPr>
          <w:rFonts w:ascii="Arial Narrow" w:hAnsi="Arial Narrow" w:cs="Arial"/>
          <w:sz w:val="22"/>
          <w:szCs w:val="22"/>
        </w:rPr>
        <w:fldChar w:fldCharType="end"/>
      </w:r>
      <w:r w:rsidRPr="00AF4166">
        <w:rPr>
          <w:rFonts w:ascii="Arial Narrow" w:hAnsi="Arial Narrow" w:cs="Arial"/>
          <w:sz w:val="22"/>
          <w:szCs w:val="22"/>
        </w:rPr>
        <w:t xml:space="preserve">, com a interveniência da Universidade Federal dos Vales do Jequitinhonha e Mucuri, por meio do(a) Instituto/Faculdade de </w:t>
      </w:r>
      <w:r w:rsidR="00E6142F">
        <w:rPr>
          <w:rFonts w:ascii="Arial Narrow" w:hAnsi="Arial Narrow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ome da Unidade Acadêmica"/>
            <w:textInput/>
          </w:ffData>
        </w:fldChar>
      </w:r>
      <w:r>
        <w:rPr>
          <w:rFonts w:ascii="Arial Narrow" w:hAnsi="Arial Narrow" w:cs="Arial"/>
          <w:sz w:val="22"/>
          <w:szCs w:val="22"/>
        </w:rPr>
        <w:instrText xml:space="preserve"> FORMTEXT </w:instrText>
      </w:r>
      <w:r w:rsidR="00E6142F">
        <w:rPr>
          <w:rFonts w:ascii="Arial Narrow" w:hAnsi="Arial Narrow" w:cs="Arial"/>
          <w:sz w:val="22"/>
          <w:szCs w:val="22"/>
        </w:rPr>
      </w:r>
      <w:r w:rsidR="00E6142F">
        <w:rPr>
          <w:rFonts w:ascii="Arial Narrow" w:hAnsi="Arial Narrow" w:cs="Arial"/>
          <w:sz w:val="22"/>
          <w:szCs w:val="22"/>
        </w:rPr>
        <w:fldChar w:fldCharType="separate"/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 w:rsidR="00E6142F">
        <w:rPr>
          <w:rFonts w:ascii="Arial Narrow" w:hAnsi="Arial Narrow" w:cs="Arial"/>
          <w:sz w:val="22"/>
          <w:szCs w:val="22"/>
        </w:rPr>
        <w:fldChar w:fldCharType="end"/>
      </w:r>
      <w:r w:rsidRPr="00AF4166">
        <w:rPr>
          <w:rFonts w:ascii="Arial Narrow" w:hAnsi="Arial Narrow" w:cs="Arial"/>
          <w:sz w:val="22"/>
          <w:szCs w:val="22"/>
        </w:rPr>
        <w:t>, para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F4166">
        <w:rPr>
          <w:rFonts w:ascii="Arial Narrow" w:hAnsi="Arial Narrow" w:cs="Arial"/>
          <w:sz w:val="22"/>
          <w:szCs w:val="22"/>
        </w:rPr>
        <w:t>realização de Estágio Curricular.</w:t>
      </w:r>
    </w:p>
    <w:p w:rsidR="00E82FF4" w:rsidRPr="00AF4166" w:rsidRDefault="00E82FF4" w:rsidP="006326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100" w:beforeAutospacing="1" w:after="100" w:afterAutospacing="1" w:line="240" w:lineRule="auto"/>
        <w:jc w:val="both"/>
        <w:rPr>
          <w:rFonts w:ascii="Arial Narrow" w:hAnsi="Arial Narrow" w:cs="Arial"/>
        </w:rPr>
      </w:pPr>
      <w:proofErr w:type="gramStart"/>
      <w:r w:rsidRPr="00AF4166">
        <w:rPr>
          <w:rFonts w:ascii="Arial Narrow" w:hAnsi="Arial Narrow" w:cs="Arial"/>
        </w:rPr>
        <w:t>O(</w:t>
      </w:r>
      <w:proofErr w:type="gramEnd"/>
      <w:r w:rsidR="00254334">
        <w:rPr>
          <w:rFonts w:ascii="Arial Narrow" w:hAnsi="Arial Narrow" w:cs="Arial"/>
        </w:rPr>
        <w:t>A</w:t>
      </w:r>
      <w:r w:rsidRPr="00AF4166">
        <w:rPr>
          <w:rFonts w:ascii="Arial Narrow" w:hAnsi="Arial Narrow" w:cs="Arial"/>
        </w:rPr>
        <w:t xml:space="preserve">) </w:t>
      </w:r>
      <w:r w:rsidR="00E6142F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helpText w:type="text" w:val="Razão Social Instituição/Empresa concedente do estágio"/>
            <w:textInput/>
          </w:ffData>
        </w:fldChar>
      </w:r>
      <w:r>
        <w:rPr>
          <w:rFonts w:ascii="Arial Narrow" w:hAnsi="Arial Narrow" w:cs="Arial"/>
        </w:rPr>
        <w:instrText xml:space="preserve"> FORMTEXT </w:instrText>
      </w:r>
      <w:r w:rsidR="00E6142F">
        <w:rPr>
          <w:rFonts w:ascii="Arial Narrow" w:hAnsi="Arial Narrow" w:cs="Arial"/>
        </w:rPr>
      </w:r>
      <w:r w:rsidR="00E6142F">
        <w:rPr>
          <w:rFonts w:ascii="Arial Narrow" w:hAnsi="Arial Narrow" w:cs="Arial"/>
        </w:rPr>
        <w:fldChar w:fldCharType="separate"/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 w:rsidR="00E6142F">
        <w:rPr>
          <w:rFonts w:ascii="Arial Narrow" w:hAnsi="Arial Narrow" w:cs="Arial"/>
        </w:rPr>
        <w:fldChar w:fldCharType="end"/>
      </w:r>
      <w:r w:rsidRPr="00AF4166">
        <w:rPr>
          <w:rFonts w:ascii="Arial Narrow" w:hAnsi="Arial Narrow" w:cs="Arial"/>
        </w:rPr>
        <w:t xml:space="preserve">, doravante denominado(a) </w:t>
      </w:r>
      <w:r w:rsidRPr="00AF4166">
        <w:rPr>
          <w:rFonts w:ascii="Arial Narrow" w:hAnsi="Arial Narrow" w:cs="Arial"/>
          <w:b/>
        </w:rPr>
        <w:t>Concedente,</w:t>
      </w:r>
      <w:r w:rsidRPr="00AF4166">
        <w:rPr>
          <w:rFonts w:ascii="Arial Narrow" w:hAnsi="Arial Narrow" w:cs="Arial"/>
          <w:b/>
          <w:bCs/>
        </w:rPr>
        <w:t xml:space="preserve"> </w:t>
      </w:r>
      <w:r w:rsidRPr="00AF4166">
        <w:rPr>
          <w:rFonts w:ascii="Arial Narrow" w:hAnsi="Arial Narrow" w:cs="Arial"/>
        </w:rPr>
        <w:t xml:space="preserve">sediado(a) à </w:t>
      </w:r>
      <w:r w:rsidR="00E6142F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helpText w:type="text" w:val="Rua, Nº, Bairro, Cidade, CEP,"/>
            <w:textInput/>
          </w:ffData>
        </w:fldChar>
      </w:r>
      <w:r>
        <w:rPr>
          <w:rFonts w:ascii="Arial Narrow" w:hAnsi="Arial Narrow" w:cs="Arial"/>
        </w:rPr>
        <w:instrText xml:space="preserve"> FORMTEXT </w:instrText>
      </w:r>
      <w:r w:rsidR="00E6142F">
        <w:rPr>
          <w:rFonts w:ascii="Arial Narrow" w:hAnsi="Arial Narrow" w:cs="Arial"/>
        </w:rPr>
      </w:r>
      <w:r w:rsidR="00E6142F">
        <w:rPr>
          <w:rFonts w:ascii="Arial Narrow" w:hAnsi="Arial Narrow" w:cs="Arial"/>
        </w:rPr>
        <w:fldChar w:fldCharType="separate"/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 w:rsidR="00E6142F">
        <w:rPr>
          <w:rFonts w:ascii="Arial Narrow" w:hAnsi="Arial Narrow" w:cs="Arial"/>
        </w:rPr>
        <w:fldChar w:fldCharType="end"/>
      </w:r>
      <w:r w:rsidRPr="00AF4166">
        <w:rPr>
          <w:rFonts w:ascii="Arial Narrow" w:hAnsi="Arial Narrow" w:cs="Arial"/>
        </w:rPr>
        <w:t xml:space="preserve">, CNPJ nº </w:t>
      </w:r>
      <w:r w:rsidR="00E6142F" w:rsidRPr="00AF4166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F4166">
        <w:rPr>
          <w:rFonts w:ascii="Arial Narrow" w:hAnsi="Arial Narrow" w:cs="Arial"/>
        </w:rPr>
        <w:instrText xml:space="preserve"> FORMTEXT </w:instrText>
      </w:r>
      <w:r w:rsidR="00E6142F" w:rsidRPr="00AF4166">
        <w:rPr>
          <w:rFonts w:ascii="Arial Narrow" w:hAnsi="Arial Narrow" w:cs="Arial"/>
        </w:rPr>
      </w:r>
      <w:r w:rsidR="00E6142F" w:rsidRPr="00AF4166">
        <w:rPr>
          <w:rFonts w:ascii="Arial Narrow" w:hAnsi="Arial Narrow" w:cs="Arial"/>
        </w:rPr>
        <w:fldChar w:fldCharType="separate"/>
      </w:r>
      <w:r w:rsidRPr="00AF4166">
        <w:rPr>
          <w:rFonts w:ascii="Arial Narrow" w:hAnsi="Arial Narrow" w:cs="Arial"/>
          <w:noProof/>
        </w:rPr>
        <w:t> </w:t>
      </w:r>
      <w:r w:rsidRPr="00AF4166">
        <w:rPr>
          <w:rFonts w:ascii="Arial Narrow" w:hAnsi="Arial Narrow" w:cs="Arial"/>
          <w:noProof/>
        </w:rPr>
        <w:t> </w:t>
      </w:r>
      <w:r w:rsidRPr="00AF4166">
        <w:rPr>
          <w:rFonts w:ascii="Arial Narrow" w:hAnsi="Arial Narrow" w:cs="Arial"/>
          <w:noProof/>
        </w:rPr>
        <w:t> </w:t>
      </w:r>
      <w:r w:rsidRPr="00AF4166">
        <w:rPr>
          <w:rFonts w:ascii="Arial Narrow" w:hAnsi="Arial Narrow" w:cs="Arial"/>
          <w:noProof/>
        </w:rPr>
        <w:t> </w:t>
      </w:r>
      <w:r w:rsidRPr="00AF4166">
        <w:rPr>
          <w:rFonts w:ascii="Arial Narrow" w:hAnsi="Arial Narrow" w:cs="Arial"/>
          <w:noProof/>
        </w:rPr>
        <w:t> </w:t>
      </w:r>
      <w:r w:rsidR="00E6142F" w:rsidRPr="00AF4166">
        <w:rPr>
          <w:rFonts w:ascii="Arial Narrow" w:hAnsi="Arial Narrow" w:cs="Arial"/>
        </w:rPr>
        <w:fldChar w:fldCharType="end"/>
      </w:r>
      <w:r w:rsidRPr="00AF4166">
        <w:rPr>
          <w:rFonts w:ascii="Arial Narrow" w:hAnsi="Arial Narrow" w:cs="Arial"/>
        </w:rPr>
        <w:t xml:space="preserve"> neste ato representado(a) por </w:t>
      </w:r>
      <w:r w:rsidR="00E6142F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helpText w:type="text" w:val="nome do(a) representante da Concedente (o mesmo que assinou o convênido)"/>
            <w:textInput/>
          </w:ffData>
        </w:fldChar>
      </w:r>
      <w:r>
        <w:rPr>
          <w:rFonts w:ascii="Arial Narrow" w:hAnsi="Arial Narrow" w:cs="Arial"/>
        </w:rPr>
        <w:instrText xml:space="preserve"> FORMTEXT </w:instrText>
      </w:r>
      <w:r w:rsidR="00E6142F">
        <w:rPr>
          <w:rFonts w:ascii="Arial Narrow" w:hAnsi="Arial Narrow" w:cs="Arial"/>
        </w:rPr>
      </w:r>
      <w:r w:rsidR="00E6142F">
        <w:rPr>
          <w:rFonts w:ascii="Arial Narrow" w:hAnsi="Arial Narrow" w:cs="Arial"/>
        </w:rPr>
        <w:fldChar w:fldCharType="separate"/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 w:rsidR="00E6142F">
        <w:rPr>
          <w:rFonts w:ascii="Arial Narrow" w:hAnsi="Arial Narrow" w:cs="Arial"/>
        </w:rPr>
        <w:fldChar w:fldCharType="end"/>
      </w:r>
      <w:r w:rsidRPr="00AF4166">
        <w:rPr>
          <w:rFonts w:ascii="Arial Narrow" w:hAnsi="Arial Narrow" w:cs="Arial"/>
        </w:rPr>
        <w:t xml:space="preserve">, CPF nº </w:t>
      </w:r>
      <w:r w:rsidR="00E6142F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helpText w:type="text" w:val="xxx.xxx.xxx-xx"/>
            <w:textInput>
              <w:maxLength w:val="14"/>
            </w:textInput>
          </w:ffData>
        </w:fldChar>
      </w:r>
      <w:r>
        <w:rPr>
          <w:rFonts w:ascii="Arial Narrow" w:hAnsi="Arial Narrow" w:cs="Arial"/>
        </w:rPr>
        <w:instrText xml:space="preserve"> FORMTEXT </w:instrText>
      </w:r>
      <w:r w:rsidR="00E6142F">
        <w:rPr>
          <w:rFonts w:ascii="Arial Narrow" w:hAnsi="Arial Narrow" w:cs="Arial"/>
        </w:rPr>
      </w:r>
      <w:r w:rsidR="00E6142F">
        <w:rPr>
          <w:rFonts w:ascii="Arial Narrow" w:hAnsi="Arial Narrow" w:cs="Arial"/>
        </w:rPr>
        <w:fldChar w:fldCharType="separate"/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 w:rsidR="00E6142F">
        <w:rPr>
          <w:rFonts w:ascii="Arial Narrow" w:hAnsi="Arial Narrow" w:cs="Arial"/>
        </w:rPr>
        <w:fldChar w:fldCharType="end"/>
      </w:r>
      <w:r w:rsidRPr="00AF4166">
        <w:rPr>
          <w:rFonts w:ascii="Arial Narrow" w:hAnsi="Arial Narrow" w:cs="Arial"/>
        </w:rPr>
        <w:t xml:space="preserve"> e o(a) estudante </w:t>
      </w:r>
      <w:r w:rsidR="00E6142F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helpText w:type="text" w:val="nome do(a) estudante"/>
            <w:textInput/>
          </w:ffData>
        </w:fldChar>
      </w:r>
      <w:r>
        <w:rPr>
          <w:rFonts w:ascii="Arial Narrow" w:hAnsi="Arial Narrow" w:cs="Arial"/>
        </w:rPr>
        <w:instrText xml:space="preserve"> FORMTEXT </w:instrText>
      </w:r>
      <w:r w:rsidR="00E6142F">
        <w:rPr>
          <w:rFonts w:ascii="Arial Narrow" w:hAnsi="Arial Narrow" w:cs="Arial"/>
        </w:rPr>
      </w:r>
      <w:r w:rsidR="00E6142F">
        <w:rPr>
          <w:rFonts w:ascii="Arial Narrow" w:hAnsi="Arial Narrow" w:cs="Arial"/>
        </w:rPr>
        <w:fldChar w:fldCharType="separate"/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 w:rsidR="00E6142F">
        <w:rPr>
          <w:rFonts w:ascii="Arial Narrow" w:hAnsi="Arial Narrow" w:cs="Arial"/>
        </w:rPr>
        <w:fldChar w:fldCharType="end"/>
      </w:r>
      <w:r w:rsidRPr="00AF4166">
        <w:rPr>
          <w:rFonts w:ascii="Arial Narrow" w:hAnsi="Arial Narrow" w:cs="Arial"/>
        </w:rPr>
        <w:t xml:space="preserve">, CPF nº </w:t>
      </w:r>
      <w:r w:rsidR="00E6142F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helpText w:type="text" w:val="xxx.xxx.xxx-xx"/>
            <w:textInput>
              <w:maxLength w:val="14"/>
            </w:textInput>
          </w:ffData>
        </w:fldChar>
      </w:r>
      <w:r>
        <w:rPr>
          <w:rFonts w:ascii="Arial Narrow" w:hAnsi="Arial Narrow" w:cs="Arial"/>
        </w:rPr>
        <w:instrText xml:space="preserve"> FORMTEXT </w:instrText>
      </w:r>
      <w:r w:rsidR="00E6142F">
        <w:rPr>
          <w:rFonts w:ascii="Arial Narrow" w:hAnsi="Arial Narrow" w:cs="Arial"/>
        </w:rPr>
      </w:r>
      <w:r w:rsidR="00E6142F">
        <w:rPr>
          <w:rFonts w:ascii="Arial Narrow" w:hAnsi="Arial Narrow" w:cs="Arial"/>
        </w:rPr>
        <w:fldChar w:fldCharType="separate"/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 w:rsidR="00E6142F">
        <w:rPr>
          <w:rFonts w:ascii="Arial Narrow" w:hAnsi="Arial Narrow" w:cs="Arial"/>
        </w:rPr>
        <w:fldChar w:fldCharType="end"/>
      </w:r>
      <w:r w:rsidRPr="00AF4166">
        <w:rPr>
          <w:rFonts w:ascii="Arial Narrow" w:hAnsi="Arial Narrow" w:cs="Arial"/>
        </w:rPr>
        <w:t xml:space="preserve"> residente à </w:t>
      </w:r>
      <w:r w:rsidR="00E6142F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helpText w:type="text" w:val="Rua, Nº, Bairro, Cidade, CEP,"/>
            <w:textInput/>
          </w:ffData>
        </w:fldChar>
      </w:r>
      <w:r>
        <w:rPr>
          <w:rFonts w:ascii="Arial Narrow" w:hAnsi="Arial Narrow" w:cs="Arial"/>
        </w:rPr>
        <w:instrText xml:space="preserve"> FORMTEXT </w:instrText>
      </w:r>
      <w:r w:rsidR="00E6142F">
        <w:rPr>
          <w:rFonts w:ascii="Arial Narrow" w:hAnsi="Arial Narrow" w:cs="Arial"/>
        </w:rPr>
      </w:r>
      <w:r w:rsidR="00E6142F">
        <w:rPr>
          <w:rFonts w:ascii="Arial Narrow" w:hAnsi="Arial Narrow" w:cs="Arial"/>
        </w:rPr>
        <w:fldChar w:fldCharType="separate"/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 w:rsidR="00E6142F">
        <w:rPr>
          <w:rFonts w:ascii="Arial Narrow" w:hAnsi="Arial Narrow" w:cs="Arial"/>
        </w:rPr>
        <w:fldChar w:fldCharType="end"/>
      </w:r>
      <w:r w:rsidRPr="00AF4166">
        <w:rPr>
          <w:rFonts w:ascii="Arial Narrow" w:hAnsi="Arial Narrow" w:cs="Arial"/>
        </w:rPr>
        <w:t xml:space="preserve">,  regularmente matriculado no curso de </w:t>
      </w:r>
      <w:r w:rsidR="00E6142F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helpText w:type="text" w:val="graduação"/>
            <w:textInput/>
          </w:ffData>
        </w:fldChar>
      </w:r>
      <w:r>
        <w:rPr>
          <w:rFonts w:ascii="Arial Narrow" w:hAnsi="Arial Narrow" w:cs="Arial"/>
        </w:rPr>
        <w:instrText xml:space="preserve"> FORMTEXT </w:instrText>
      </w:r>
      <w:r w:rsidR="00E6142F">
        <w:rPr>
          <w:rFonts w:ascii="Arial Narrow" w:hAnsi="Arial Narrow" w:cs="Arial"/>
        </w:rPr>
      </w:r>
      <w:r w:rsidR="00E6142F">
        <w:rPr>
          <w:rFonts w:ascii="Arial Narrow" w:hAnsi="Arial Narrow" w:cs="Arial"/>
        </w:rPr>
        <w:fldChar w:fldCharType="separate"/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 w:rsidR="00E6142F">
        <w:rPr>
          <w:rFonts w:ascii="Arial Narrow" w:hAnsi="Arial Narrow" w:cs="Arial"/>
        </w:rPr>
        <w:fldChar w:fldCharType="end"/>
      </w:r>
      <w:r w:rsidRPr="00AF4166">
        <w:rPr>
          <w:rFonts w:ascii="Arial Narrow" w:hAnsi="Arial Narrow" w:cs="Arial"/>
          <w:i/>
          <w:iCs/>
        </w:rPr>
        <w:t>,</w:t>
      </w:r>
      <w:r w:rsidRPr="00AF4166">
        <w:rPr>
          <w:rFonts w:ascii="Arial Narrow" w:hAnsi="Arial Narrow" w:cs="Arial"/>
        </w:rPr>
        <w:t xml:space="preserve"> matrícula nº </w:t>
      </w:r>
      <w:r w:rsidR="00E6142F" w:rsidRPr="00AF4166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Pr="00AF4166">
        <w:rPr>
          <w:rFonts w:ascii="Arial Narrow" w:hAnsi="Arial Narrow" w:cs="Arial"/>
        </w:rPr>
        <w:instrText xml:space="preserve"> FORMTEXT </w:instrText>
      </w:r>
      <w:r w:rsidR="00E6142F" w:rsidRPr="00AF4166">
        <w:rPr>
          <w:rFonts w:ascii="Arial Narrow" w:hAnsi="Arial Narrow" w:cs="Arial"/>
        </w:rPr>
      </w:r>
      <w:r w:rsidR="00E6142F" w:rsidRPr="00AF4166">
        <w:rPr>
          <w:rFonts w:ascii="Arial Narrow" w:hAnsi="Arial Narrow" w:cs="Arial"/>
        </w:rPr>
        <w:fldChar w:fldCharType="separate"/>
      </w:r>
      <w:r w:rsidRPr="00AF4166">
        <w:rPr>
          <w:rFonts w:ascii="Arial Narrow" w:cs="Arial"/>
          <w:noProof/>
        </w:rPr>
        <w:t> </w:t>
      </w:r>
      <w:r w:rsidRPr="00AF4166">
        <w:rPr>
          <w:rFonts w:ascii="Arial Narrow" w:cs="Arial"/>
          <w:noProof/>
        </w:rPr>
        <w:t> </w:t>
      </w:r>
      <w:r w:rsidRPr="00AF4166">
        <w:rPr>
          <w:rFonts w:ascii="Arial Narrow" w:cs="Arial"/>
          <w:noProof/>
        </w:rPr>
        <w:t> </w:t>
      </w:r>
      <w:r w:rsidRPr="00AF4166">
        <w:rPr>
          <w:rFonts w:ascii="Arial Narrow" w:cs="Arial"/>
          <w:noProof/>
        </w:rPr>
        <w:t> </w:t>
      </w:r>
      <w:r w:rsidRPr="00AF4166">
        <w:rPr>
          <w:rFonts w:ascii="Arial Narrow" w:cs="Arial"/>
          <w:noProof/>
        </w:rPr>
        <w:t> </w:t>
      </w:r>
      <w:r w:rsidR="00E6142F" w:rsidRPr="00AF4166">
        <w:rPr>
          <w:rFonts w:ascii="Arial Narrow" w:hAnsi="Arial Narrow" w:cs="Arial"/>
        </w:rPr>
        <w:fldChar w:fldCharType="end"/>
      </w:r>
      <w:r w:rsidRPr="00AF4166">
        <w:rPr>
          <w:rFonts w:ascii="Arial Narrow" w:hAnsi="Arial Narrow" w:cs="Arial"/>
        </w:rPr>
        <w:t xml:space="preserve">, doravante denominado(a) </w:t>
      </w:r>
      <w:r w:rsidRPr="00AF4166">
        <w:rPr>
          <w:rFonts w:ascii="Arial Narrow" w:hAnsi="Arial Narrow" w:cs="Arial"/>
          <w:b/>
          <w:bCs/>
        </w:rPr>
        <w:t>Estagiário</w:t>
      </w:r>
      <w:r w:rsidR="00254334">
        <w:rPr>
          <w:rFonts w:ascii="Arial Narrow" w:hAnsi="Arial Narrow" w:cs="Arial"/>
          <w:bCs/>
        </w:rPr>
        <w:t>(a)</w:t>
      </w:r>
      <w:r w:rsidRPr="00AF4166">
        <w:rPr>
          <w:rFonts w:ascii="Arial Narrow" w:hAnsi="Arial Narrow" w:cs="Arial"/>
        </w:rPr>
        <w:t xml:space="preserve">, com a interveniência da Universidade Federal dos Vales do Jequitinhonha e Mucuri, neste ato representada pelo Diretor do(a) Instituto/Faculdade </w:t>
      </w:r>
      <w:r w:rsidR="00E6142F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helpText w:type="text" w:val="Nome da Unidade Acadêmica"/>
            <w:textInput/>
          </w:ffData>
        </w:fldChar>
      </w:r>
      <w:r>
        <w:rPr>
          <w:rFonts w:ascii="Arial Narrow" w:hAnsi="Arial Narrow" w:cs="Arial"/>
        </w:rPr>
        <w:instrText xml:space="preserve"> FORMTEXT </w:instrText>
      </w:r>
      <w:r w:rsidR="00E6142F">
        <w:rPr>
          <w:rFonts w:ascii="Arial Narrow" w:hAnsi="Arial Narrow" w:cs="Arial"/>
        </w:rPr>
      </w:r>
      <w:r w:rsidR="00E6142F">
        <w:rPr>
          <w:rFonts w:ascii="Arial Narrow" w:hAnsi="Arial Narrow" w:cs="Arial"/>
        </w:rPr>
        <w:fldChar w:fldCharType="separate"/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 w:rsidR="00E6142F">
        <w:rPr>
          <w:rFonts w:ascii="Arial Narrow" w:hAnsi="Arial Narrow" w:cs="Arial"/>
        </w:rPr>
        <w:fldChar w:fldCharType="end"/>
      </w:r>
      <w:r w:rsidRPr="00AF4166">
        <w:rPr>
          <w:rFonts w:ascii="Arial Narrow" w:hAnsi="Arial Narrow" w:cs="Arial"/>
        </w:rPr>
        <w:t>, Professor</w:t>
      </w:r>
      <w:r w:rsidR="00254334">
        <w:rPr>
          <w:rFonts w:ascii="Arial Narrow" w:hAnsi="Arial Narrow" w:cs="Arial"/>
        </w:rPr>
        <w:t>(a)</w:t>
      </w:r>
      <w:r w:rsidRPr="00AF4166">
        <w:rPr>
          <w:rFonts w:ascii="Arial Narrow" w:hAnsi="Arial Narrow" w:cs="Arial"/>
        </w:rPr>
        <w:t xml:space="preserve"> </w:t>
      </w:r>
      <w:r w:rsidR="00E6142F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helpText w:type="text" w:val="Nome do Diretor da Unidade ou Chefe do setor concedente "/>
            <w:textInput/>
          </w:ffData>
        </w:fldChar>
      </w:r>
      <w:r>
        <w:rPr>
          <w:rFonts w:ascii="Arial Narrow" w:hAnsi="Arial Narrow" w:cs="Arial"/>
        </w:rPr>
        <w:instrText xml:space="preserve"> FORMTEXT </w:instrText>
      </w:r>
      <w:r w:rsidR="00E6142F">
        <w:rPr>
          <w:rFonts w:ascii="Arial Narrow" w:hAnsi="Arial Narrow" w:cs="Arial"/>
        </w:rPr>
      </w:r>
      <w:r w:rsidR="00E6142F">
        <w:rPr>
          <w:rFonts w:ascii="Arial Narrow" w:hAnsi="Arial Narrow" w:cs="Arial"/>
        </w:rPr>
        <w:fldChar w:fldCharType="separate"/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 w:rsidR="00E6142F">
        <w:rPr>
          <w:rFonts w:ascii="Arial Narrow" w:hAnsi="Arial Narrow" w:cs="Arial"/>
        </w:rPr>
        <w:fldChar w:fldCharType="end"/>
      </w:r>
      <w:r w:rsidRPr="00AF4166">
        <w:rPr>
          <w:rFonts w:ascii="Arial Narrow" w:hAnsi="Arial Narrow" w:cs="Arial"/>
        </w:rPr>
        <w:t xml:space="preserve">, acordam em firmar o presente </w:t>
      </w:r>
      <w:r w:rsidRPr="00AF4166">
        <w:rPr>
          <w:rFonts w:ascii="Arial Narrow" w:hAnsi="Arial Narrow" w:cs="Arial"/>
          <w:b/>
        </w:rPr>
        <w:t>Termo de Compromisso</w:t>
      </w:r>
      <w:r w:rsidRPr="00AF4166">
        <w:rPr>
          <w:rFonts w:ascii="Arial Narrow" w:hAnsi="Arial Narrow" w:cs="Arial"/>
        </w:rPr>
        <w:t xml:space="preserve"> de estágio sujeitando-se os partícipes às normas da Lei nº 11.788, de 25 de setembro de 2008 e demais legislações pertinentes à matéria, mediante cláusulas e condições a seguir.</w:t>
      </w:r>
    </w:p>
    <w:p w:rsidR="00E82FF4" w:rsidRPr="00AF4166" w:rsidRDefault="00E82FF4" w:rsidP="00ED3BB6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100" w:beforeAutospacing="1" w:after="100" w:afterAutospacing="1"/>
        <w:jc w:val="both"/>
        <w:rPr>
          <w:rFonts w:ascii="Arial Narrow" w:hAnsi="Arial Narrow" w:cs="Arial"/>
          <w:b/>
          <w:sz w:val="22"/>
          <w:szCs w:val="22"/>
        </w:rPr>
      </w:pPr>
      <w:r w:rsidRPr="00AF4166">
        <w:rPr>
          <w:rFonts w:ascii="Arial Narrow" w:hAnsi="Arial Narrow" w:cs="Arial"/>
          <w:b/>
          <w:sz w:val="22"/>
          <w:szCs w:val="22"/>
        </w:rPr>
        <w:t xml:space="preserve">CLÁUSULA PRIMEIRA - </w:t>
      </w:r>
      <w:r w:rsidRPr="00AF4166">
        <w:rPr>
          <w:rFonts w:ascii="Arial Narrow" w:hAnsi="Arial Narrow" w:cs="Arial"/>
          <w:sz w:val="22"/>
          <w:szCs w:val="22"/>
          <w:shd w:val="clear" w:color="auto" w:fill="FFFFFF"/>
        </w:rPr>
        <w:t xml:space="preserve">Constitui objeto do presente termo de compromisso a formalização da relação entre a </w:t>
      </w:r>
      <w:r w:rsidRPr="00AF4166">
        <w:rPr>
          <w:rFonts w:ascii="Arial Narrow" w:hAnsi="Arial Narrow" w:cs="Arial"/>
          <w:b/>
          <w:bCs/>
          <w:sz w:val="22"/>
          <w:szCs w:val="22"/>
          <w:shd w:val="clear" w:color="auto" w:fill="FFFFFF"/>
        </w:rPr>
        <w:t xml:space="preserve">Concedente </w:t>
      </w:r>
      <w:r w:rsidRPr="00AF4166">
        <w:rPr>
          <w:rFonts w:ascii="Arial Narrow" w:hAnsi="Arial Narrow" w:cs="Arial"/>
          <w:sz w:val="22"/>
          <w:szCs w:val="22"/>
          <w:shd w:val="clear" w:color="auto" w:fill="FFFFFF"/>
        </w:rPr>
        <w:t xml:space="preserve">e </w:t>
      </w:r>
      <w:proofErr w:type="gramStart"/>
      <w:r w:rsidRPr="00AF4166">
        <w:rPr>
          <w:rFonts w:ascii="Arial Narrow" w:hAnsi="Arial Narrow" w:cs="Arial"/>
          <w:sz w:val="22"/>
          <w:szCs w:val="22"/>
          <w:shd w:val="clear" w:color="auto" w:fill="FFFFFF"/>
        </w:rPr>
        <w:t>o</w:t>
      </w:r>
      <w:r w:rsidR="00254334">
        <w:rPr>
          <w:rFonts w:ascii="Arial Narrow" w:hAnsi="Arial Narrow" w:cs="Arial"/>
          <w:sz w:val="22"/>
          <w:szCs w:val="22"/>
          <w:shd w:val="clear" w:color="auto" w:fill="FFFFFF"/>
        </w:rPr>
        <w:t>(</w:t>
      </w:r>
      <w:proofErr w:type="gramEnd"/>
      <w:r w:rsidR="00254334">
        <w:rPr>
          <w:rFonts w:ascii="Arial Narrow" w:hAnsi="Arial Narrow" w:cs="Arial"/>
          <w:sz w:val="22"/>
          <w:szCs w:val="22"/>
          <w:shd w:val="clear" w:color="auto" w:fill="FFFFFF"/>
        </w:rPr>
        <w:t>a)</w:t>
      </w:r>
      <w:r w:rsidRPr="00AF4166"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r w:rsidRPr="00AF4166">
        <w:rPr>
          <w:rFonts w:ascii="Arial Narrow" w:hAnsi="Arial Narrow" w:cs="Arial"/>
          <w:b/>
          <w:sz w:val="22"/>
          <w:szCs w:val="22"/>
          <w:shd w:val="clear" w:color="auto" w:fill="FFFFFF"/>
        </w:rPr>
        <w:t>Estagiário</w:t>
      </w:r>
      <w:r w:rsidR="00254334">
        <w:rPr>
          <w:rFonts w:ascii="Arial Narrow" w:hAnsi="Arial Narrow" w:cs="Arial"/>
          <w:sz w:val="22"/>
          <w:szCs w:val="22"/>
          <w:shd w:val="clear" w:color="auto" w:fill="FFFFFF"/>
        </w:rPr>
        <w:t>(a)</w:t>
      </w:r>
      <w:r w:rsidRPr="00AF4166">
        <w:rPr>
          <w:rFonts w:ascii="Arial Narrow" w:hAnsi="Arial Narrow" w:cs="Arial"/>
          <w:sz w:val="22"/>
          <w:szCs w:val="22"/>
          <w:shd w:val="clear" w:color="auto" w:fill="FFFFFF"/>
        </w:rPr>
        <w:t xml:space="preserve"> visando, unicamente, possibilitar a realização da atividade de estágio </w:t>
      </w:r>
      <w:proofErr w:type="gramStart"/>
      <w:r w:rsidRPr="00AF4166">
        <w:rPr>
          <w:rFonts w:ascii="Arial Narrow" w:hAnsi="Arial Narrow" w:cs="Arial"/>
          <w:sz w:val="22"/>
          <w:szCs w:val="22"/>
          <w:shd w:val="clear" w:color="auto" w:fill="FFFFFF"/>
        </w:rPr>
        <w:t>curricular</w:t>
      </w:r>
      <w:proofErr w:type="gramEnd"/>
      <w:r w:rsidRPr="00AF4166">
        <w:rPr>
          <w:rFonts w:ascii="Arial Narrow" w:hAnsi="Arial Narrow" w:cs="Arial"/>
          <w:sz w:val="22"/>
          <w:szCs w:val="22"/>
          <w:shd w:val="clear" w:color="auto" w:fill="FFFFFF"/>
        </w:rPr>
        <w:t>.</w:t>
      </w:r>
    </w:p>
    <w:p w:rsidR="00E82FF4" w:rsidRPr="00ED3BB6" w:rsidRDefault="00E82FF4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227"/>
        <w:jc w:val="both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1914E7">
        <w:rPr>
          <w:rFonts w:ascii="Arial Narrow" w:hAnsi="Arial Narrow" w:cs="Arial"/>
          <w:b/>
          <w:sz w:val="22"/>
          <w:szCs w:val="22"/>
          <w:shd w:val="clear" w:color="auto" w:fill="FFFFFF"/>
        </w:rPr>
        <w:t>CLÁUSULA SEGUNDA -</w:t>
      </w:r>
      <w:r w:rsidRPr="00ED3BB6">
        <w:rPr>
          <w:rFonts w:ascii="Arial Narrow" w:hAnsi="Arial Narrow" w:cs="Arial"/>
          <w:sz w:val="22"/>
          <w:szCs w:val="22"/>
          <w:shd w:val="clear" w:color="auto" w:fill="FFFFFF"/>
        </w:rPr>
        <w:t xml:space="preserve"> O estágio curricular, como procedimento didático-pedagógico, tem como objetivo proporcionar a complementação prática do ensino-aprendizagem, de aperfeiçoamento técnico- cultural, científico e de relacionamento humano, e para alcançar esse objetivo, os partícipes cumprirão o </w:t>
      </w:r>
      <w:r w:rsidRPr="001914E7">
        <w:rPr>
          <w:rFonts w:ascii="Arial Narrow" w:hAnsi="Arial Narrow" w:cs="Arial"/>
          <w:b/>
          <w:sz w:val="22"/>
          <w:szCs w:val="22"/>
          <w:shd w:val="clear" w:color="auto" w:fill="FFFFFF"/>
        </w:rPr>
        <w:t>Plano de Atividades do Estágio</w:t>
      </w:r>
      <w:r w:rsidRPr="00ED3BB6">
        <w:rPr>
          <w:rFonts w:ascii="Arial Narrow" w:hAnsi="Arial Narrow" w:cs="Arial"/>
          <w:sz w:val="22"/>
          <w:szCs w:val="22"/>
          <w:shd w:val="clear" w:color="auto" w:fill="FFFFFF"/>
        </w:rPr>
        <w:t xml:space="preserve"> anexo, elaborado de acordo com o estabelecido no § Único do Art. 7º da Lei nº 11.788/08, no que couber, e ainda, em conformidade com as especificidades do curso.</w:t>
      </w:r>
    </w:p>
    <w:p w:rsidR="00E82FF4" w:rsidRPr="00ED3BB6" w:rsidRDefault="00E82FF4" w:rsidP="00632676">
      <w:pPr>
        <w:spacing w:line="240" w:lineRule="auto"/>
        <w:jc w:val="both"/>
        <w:rPr>
          <w:rFonts w:ascii="Arial Narrow" w:hAnsi="Arial Narrow" w:cs="Arial"/>
          <w:color w:val="000000"/>
          <w:shd w:val="clear" w:color="auto" w:fill="FFFFFF"/>
        </w:rPr>
      </w:pPr>
      <w:r w:rsidRPr="001914E7">
        <w:rPr>
          <w:rFonts w:ascii="Arial Narrow" w:hAnsi="Arial Narrow" w:cs="Arial"/>
          <w:b/>
          <w:color w:val="000000"/>
          <w:shd w:val="clear" w:color="auto" w:fill="FFFFFF"/>
        </w:rPr>
        <w:t xml:space="preserve">CLÁUSULA TERCEIRA </w:t>
      </w:r>
      <w:r w:rsidR="00254334">
        <w:rPr>
          <w:rFonts w:ascii="Arial Narrow" w:hAnsi="Arial Narrow" w:cs="Arial"/>
          <w:b/>
          <w:color w:val="000000"/>
          <w:shd w:val="clear" w:color="auto" w:fill="FFFFFF"/>
        </w:rPr>
        <w:t>–</w:t>
      </w:r>
      <w:r w:rsidRPr="00ED3BB6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gramStart"/>
      <w:r w:rsidRPr="00ED3BB6">
        <w:rPr>
          <w:rFonts w:ascii="Arial Narrow" w:hAnsi="Arial Narrow" w:cs="Arial"/>
          <w:color w:val="000000"/>
          <w:shd w:val="clear" w:color="auto" w:fill="FFFFFF"/>
        </w:rPr>
        <w:t>O</w:t>
      </w:r>
      <w:r w:rsidR="00254334">
        <w:rPr>
          <w:rFonts w:ascii="Arial Narrow" w:hAnsi="Arial Narrow" w:cs="Arial"/>
          <w:color w:val="000000"/>
          <w:shd w:val="clear" w:color="auto" w:fill="FFFFFF"/>
        </w:rPr>
        <w:t>(</w:t>
      </w:r>
      <w:proofErr w:type="gramEnd"/>
      <w:r w:rsidR="00254334">
        <w:rPr>
          <w:rFonts w:ascii="Arial Narrow" w:hAnsi="Arial Narrow" w:cs="Arial"/>
          <w:color w:val="000000"/>
          <w:shd w:val="clear" w:color="auto" w:fill="FFFFFF"/>
        </w:rPr>
        <w:t>a)</w:t>
      </w:r>
      <w:r w:rsidRPr="00ED3BB6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r w:rsidRPr="001914E7">
        <w:rPr>
          <w:rFonts w:ascii="Arial Narrow" w:hAnsi="Arial Narrow" w:cs="Arial"/>
          <w:b/>
          <w:color w:val="000000"/>
          <w:shd w:val="clear" w:color="auto" w:fill="FFFFFF"/>
        </w:rPr>
        <w:t>Estagiário</w:t>
      </w:r>
      <w:r w:rsidR="00254334" w:rsidRPr="00254334">
        <w:rPr>
          <w:rFonts w:ascii="Arial Narrow" w:hAnsi="Arial Narrow" w:cs="Arial"/>
          <w:color w:val="000000"/>
          <w:shd w:val="clear" w:color="auto" w:fill="FFFFFF"/>
        </w:rPr>
        <w:t>(a)</w:t>
      </w:r>
      <w:r w:rsidRPr="001914E7">
        <w:rPr>
          <w:rFonts w:ascii="Arial Narrow" w:hAnsi="Arial Narrow" w:cs="Arial"/>
          <w:b/>
          <w:color w:val="000000"/>
          <w:shd w:val="clear" w:color="auto" w:fill="FFFFFF"/>
        </w:rPr>
        <w:t xml:space="preserve"> </w:t>
      </w:r>
      <w:r w:rsidRPr="00ED3BB6">
        <w:rPr>
          <w:rFonts w:ascii="Arial Narrow" w:hAnsi="Arial Narrow" w:cs="Arial"/>
          <w:color w:val="000000"/>
          <w:shd w:val="clear" w:color="auto" w:fill="FFFFFF"/>
        </w:rPr>
        <w:t xml:space="preserve">obriga-se a cumprir as normas internas da </w:t>
      </w:r>
      <w:r w:rsidRPr="001914E7">
        <w:rPr>
          <w:rFonts w:ascii="Arial Narrow" w:hAnsi="Arial Narrow" w:cs="Arial"/>
          <w:b/>
          <w:color w:val="000000"/>
          <w:shd w:val="clear" w:color="auto" w:fill="FFFFFF"/>
        </w:rPr>
        <w:t>Concedente</w:t>
      </w:r>
      <w:r w:rsidRPr="00ED3BB6">
        <w:rPr>
          <w:rFonts w:ascii="Arial Narrow" w:hAnsi="Arial Narrow" w:cs="Arial"/>
          <w:color w:val="000000"/>
          <w:shd w:val="clear" w:color="auto" w:fill="FFFFFF"/>
        </w:rPr>
        <w:t>, principalmente as relativas ao estágio, nas quais declara expressamente conhecer e a elas aderir, bem como a cumprir fielmente a programação do estágio, comunicando em tempo hábil, a impossibilidade de fazê-lo.</w:t>
      </w:r>
    </w:p>
    <w:p w:rsidR="00E82FF4" w:rsidRDefault="00E82FF4" w:rsidP="00632676">
      <w:pPr>
        <w:spacing w:line="240" w:lineRule="auto"/>
        <w:jc w:val="both"/>
        <w:rPr>
          <w:rFonts w:ascii="Arial Narrow" w:hAnsi="Arial Narrow" w:cs="Arial"/>
          <w:color w:val="000000"/>
          <w:shd w:val="clear" w:color="auto" w:fill="FFFFFF"/>
        </w:rPr>
      </w:pPr>
      <w:r w:rsidRPr="001914E7">
        <w:rPr>
          <w:rFonts w:ascii="Arial Narrow" w:hAnsi="Arial Narrow" w:cs="Arial"/>
          <w:b/>
          <w:color w:val="000000"/>
          <w:shd w:val="clear" w:color="auto" w:fill="FFFFFF"/>
        </w:rPr>
        <w:t xml:space="preserve">CLÁUSULA QUARTA </w:t>
      </w:r>
      <w:r w:rsidR="00254334">
        <w:rPr>
          <w:rFonts w:ascii="Arial Narrow" w:hAnsi="Arial Narrow" w:cs="Arial"/>
          <w:b/>
          <w:color w:val="000000"/>
          <w:shd w:val="clear" w:color="auto" w:fill="FFFFFF"/>
        </w:rPr>
        <w:t>–</w:t>
      </w:r>
      <w:r w:rsidRPr="00ED3BB6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gramStart"/>
      <w:r w:rsidRPr="00ED3BB6">
        <w:rPr>
          <w:rFonts w:ascii="Arial Narrow" w:hAnsi="Arial Narrow" w:cs="Arial"/>
          <w:color w:val="000000"/>
          <w:shd w:val="clear" w:color="auto" w:fill="FFFFFF"/>
        </w:rPr>
        <w:t>O</w:t>
      </w:r>
      <w:r w:rsidR="00254334">
        <w:rPr>
          <w:rFonts w:ascii="Arial Narrow" w:hAnsi="Arial Narrow" w:cs="Arial"/>
          <w:color w:val="000000"/>
          <w:shd w:val="clear" w:color="auto" w:fill="FFFFFF"/>
        </w:rPr>
        <w:t>(</w:t>
      </w:r>
      <w:proofErr w:type="gramEnd"/>
      <w:r w:rsidR="00254334">
        <w:rPr>
          <w:rFonts w:ascii="Arial Narrow" w:hAnsi="Arial Narrow" w:cs="Arial"/>
          <w:color w:val="000000"/>
          <w:shd w:val="clear" w:color="auto" w:fill="FFFFFF"/>
        </w:rPr>
        <w:t>a)</w:t>
      </w:r>
      <w:r w:rsidRPr="00ED3BB6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r w:rsidRPr="001914E7">
        <w:rPr>
          <w:rFonts w:ascii="Arial Narrow" w:hAnsi="Arial Narrow" w:cs="Arial"/>
          <w:b/>
          <w:color w:val="000000"/>
          <w:shd w:val="clear" w:color="auto" w:fill="FFFFFF"/>
        </w:rPr>
        <w:t>Estagiário</w:t>
      </w:r>
      <w:r w:rsidR="00254334" w:rsidRPr="00254334">
        <w:rPr>
          <w:rFonts w:ascii="Arial Narrow" w:hAnsi="Arial Narrow" w:cs="Arial"/>
          <w:color w:val="000000"/>
          <w:shd w:val="clear" w:color="auto" w:fill="FFFFFF"/>
        </w:rPr>
        <w:t>(a)</w:t>
      </w:r>
      <w:r w:rsidRPr="00ED3BB6">
        <w:rPr>
          <w:rFonts w:ascii="Arial Narrow" w:hAnsi="Arial Narrow" w:cs="Arial"/>
          <w:color w:val="000000"/>
          <w:shd w:val="clear" w:color="auto" w:fill="FFFFFF"/>
        </w:rPr>
        <w:t xml:space="preserve"> responderá por perdas e danos consequentes da inobservância das normas internas ou das cláusulas do presente Termo de compromisso.</w:t>
      </w:r>
    </w:p>
    <w:p w:rsidR="00E82FF4" w:rsidRDefault="00E82FF4" w:rsidP="00E34036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 w:cs="Arial"/>
          <w:sz w:val="22"/>
          <w:szCs w:val="22"/>
        </w:rPr>
      </w:pPr>
      <w:r w:rsidRPr="00AF4166">
        <w:rPr>
          <w:rFonts w:ascii="Arial Narrow" w:hAnsi="Arial Narrow" w:cs="Arial"/>
          <w:b/>
          <w:sz w:val="22"/>
          <w:szCs w:val="22"/>
        </w:rPr>
        <w:t xml:space="preserve">CLÁUSULA QUINTA - </w:t>
      </w:r>
      <w:proofErr w:type="gramStart"/>
      <w:r w:rsidRPr="00AF4166">
        <w:rPr>
          <w:rFonts w:ascii="Arial Narrow" w:hAnsi="Arial Narrow" w:cs="Arial"/>
          <w:sz w:val="22"/>
          <w:szCs w:val="22"/>
          <w:shd w:val="clear" w:color="auto" w:fill="FFFFFF"/>
        </w:rPr>
        <w:t>O</w:t>
      </w:r>
      <w:r w:rsidR="00254334">
        <w:rPr>
          <w:rFonts w:ascii="Arial Narrow" w:hAnsi="Arial Narrow" w:cs="Arial"/>
          <w:sz w:val="22"/>
          <w:szCs w:val="22"/>
          <w:shd w:val="clear" w:color="auto" w:fill="FFFFFF"/>
        </w:rPr>
        <w:t>(</w:t>
      </w:r>
      <w:proofErr w:type="gramEnd"/>
      <w:r w:rsidR="00254334">
        <w:rPr>
          <w:rFonts w:ascii="Arial Narrow" w:hAnsi="Arial Narrow" w:cs="Arial"/>
          <w:sz w:val="22"/>
          <w:szCs w:val="22"/>
          <w:shd w:val="clear" w:color="auto" w:fill="FFFFFF"/>
        </w:rPr>
        <w:t>a)</w:t>
      </w:r>
      <w:r w:rsidRPr="00AF4166"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r w:rsidRPr="00AF4166">
        <w:rPr>
          <w:rFonts w:ascii="Arial Narrow" w:hAnsi="Arial Narrow" w:cs="Arial"/>
          <w:b/>
          <w:bCs/>
          <w:sz w:val="22"/>
          <w:szCs w:val="22"/>
          <w:shd w:val="clear" w:color="auto" w:fill="FFFFFF"/>
        </w:rPr>
        <w:t>Estagiário</w:t>
      </w:r>
      <w:r w:rsidR="00254334" w:rsidRPr="00254334">
        <w:rPr>
          <w:rFonts w:ascii="Arial Narrow" w:hAnsi="Arial Narrow" w:cs="Arial"/>
          <w:bCs/>
          <w:sz w:val="22"/>
          <w:szCs w:val="22"/>
          <w:shd w:val="clear" w:color="auto" w:fill="FFFFFF"/>
        </w:rPr>
        <w:t>(a)</w:t>
      </w:r>
      <w:r w:rsidRPr="00AF4166">
        <w:rPr>
          <w:rFonts w:ascii="Arial Narrow" w:hAnsi="Arial Narrow" w:cs="Arial"/>
          <w:sz w:val="22"/>
          <w:szCs w:val="22"/>
          <w:shd w:val="clear" w:color="auto" w:fill="FFFFFF"/>
        </w:rPr>
        <w:t xml:space="preserve"> estará segurado(a) contra acidentes pessoais pela Apólice de Seguro </w:t>
      </w:r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Nº </w:t>
      </w:r>
      <w:r w:rsidR="00A148AF">
        <w:rPr>
          <w:rFonts w:ascii="Arial Narrow" w:hAnsi="Arial Narrow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0,00"/>
            <w:textInput>
              <w:type w:val="number"/>
              <w:format w:val="0,00"/>
            </w:textInput>
          </w:ffData>
        </w:fldChar>
      </w:r>
      <w:r w:rsidR="00A148AF">
        <w:rPr>
          <w:rFonts w:ascii="Arial Narrow" w:hAnsi="Arial Narrow" w:cs="Arial"/>
          <w:sz w:val="22"/>
          <w:szCs w:val="22"/>
        </w:rPr>
        <w:instrText xml:space="preserve"> FORMTEXT </w:instrText>
      </w:r>
      <w:r w:rsidR="00A148AF">
        <w:rPr>
          <w:rFonts w:ascii="Arial Narrow" w:hAnsi="Arial Narrow" w:cs="Arial"/>
          <w:sz w:val="22"/>
          <w:szCs w:val="22"/>
        </w:rPr>
      </w:r>
      <w:r w:rsidR="00A148AF">
        <w:rPr>
          <w:rFonts w:ascii="Arial Narrow" w:hAnsi="Arial Narrow" w:cs="Arial"/>
          <w:sz w:val="22"/>
          <w:szCs w:val="22"/>
        </w:rPr>
        <w:fldChar w:fldCharType="separate"/>
      </w:r>
      <w:r w:rsidR="00A148AF">
        <w:rPr>
          <w:rFonts w:ascii="Arial Narrow" w:hAnsi="Arial Narrow" w:cs="Arial"/>
          <w:noProof/>
          <w:sz w:val="22"/>
          <w:szCs w:val="22"/>
        </w:rPr>
        <w:t> </w:t>
      </w:r>
      <w:r w:rsidR="00A148AF">
        <w:rPr>
          <w:rFonts w:ascii="Arial Narrow" w:hAnsi="Arial Narrow" w:cs="Arial"/>
          <w:noProof/>
          <w:sz w:val="22"/>
          <w:szCs w:val="22"/>
        </w:rPr>
        <w:t> </w:t>
      </w:r>
      <w:r w:rsidR="00A148AF">
        <w:rPr>
          <w:rFonts w:ascii="Arial Narrow" w:hAnsi="Arial Narrow" w:cs="Arial"/>
          <w:noProof/>
          <w:sz w:val="22"/>
          <w:szCs w:val="22"/>
        </w:rPr>
        <w:t> </w:t>
      </w:r>
      <w:r w:rsidR="00A148AF">
        <w:rPr>
          <w:rFonts w:ascii="Arial Narrow" w:hAnsi="Arial Narrow" w:cs="Arial"/>
          <w:noProof/>
          <w:sz w:val="22"/>
          <w:szCs w:val="22"/>
        </w:rPr>
        <w:t> </w:t>
      </w:r>
      <w:r w:rsidR="00A148AF">
        <w:rPr>
          <w:rFonts w:ascii="Arial Narrow" w:hAnsi="Arial Narrow" w:cs="Arial"/>
          <w:noProof/>
          <w:sz w:val="22"/>
          <w:szCs w:val="22"/>
        </w:rPr>
        <w:t> </w:t>
      </w:r>
      <w:r w:rsidR="00A148AF">
        <w:rPr>
          <w:rFonts w:ascii="Arial Narrow" w:hAnsi="Arial Narrow" w:cs="Arial"/>
          <w:sz w:val="22"/>
          <w:szCs w:val="22"/>
        </w:rPr>
        <w:fldChar w:fldCharType="end"/>
      </w:r>
      <w:r>
        <w:rPr>
          <w:rFonts w:ascii="Arial Narrow" w:hAnsi="Arial Narrow" w:cs="Arial"/>
          <w:sz w:val="22"/>
          <w:szCs w:val="22"/>
        </w:rPr>
        <w:t xml:space="preserve"> </w:t>
      </w:r>
      <w:r w:rsidR="00A148AF">
        <w:rPr>
          <w:rFonts w:ascii="Arial Narrow" w:hAnsi="Arial Narrow" w:cs="Arial"/>
          <w:sz w:val="22"/>
          <w:szCs w:val="22"/>
        </w:rPr>
        <w:t xml:space="preserve">, </w:t>
      </w:r>
      <w:r w:rsidR="00254334">
        <w:rPr>
          <w:rFonts w:ascii="Arial Narrow" w:hAnsi="Arial Narrow" w:cs="Arial"/>
          <w:sz w:val="22"/>
          <w:szCs w:val="22"/>
          <w:shd w:val="clear" w:color="auto" w:fill="FFFFFF"/>
        </w:rPr>
        <w:t xml:space="preserve">da </w:t>
      </w:r>
      <w:r w:rsidR="00A148AF">
        <w:rPr>
          <w:rFonts w:ascii="Arial Narrow" w:hAnsi="Arial Narrow" w:cs="Arial"/>
          <w:sz w:val="22"/>
          <w:szCs w:val="22"/>
          <w:shd w:val="clear" w:color="auto" w:fill="FFFFFF"/>
        </w:rPr>
        <w:t xml:space="preserve">Companhia </w:t>
      </w:r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r w:rsidR="00A148AF">
        <w:rPr>
          <w:rFonts w:ascii="Arial Narrow" w:hAnsi="Arial Narrow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0,00"/>
            <w:textInput>
              <w:type w:val="number"/>
              <w:format w:val="0,00"/>
            </w:textInput>
          </w:ffData>
        </w:fldChar>
      </w:r>
      <w:r w:rsidR="00A148AF">
        <w:rPr>
          <w:rFonts w:ascii="Arial Narrow" w:hAnsi="Arial Narrow" w:cs="Arial"/>
          <w:sz w:val="22"/>
          <w:szCs w:val="22"/>
        </w:rPr>
        <w:instrText xml:space="preserve"> FORMTEXT </w:instrText>
      </w:r>
      <w:r w:rsidR="00A148AF">
        <w:rPr>
          <w:rFonts w:ascii="Arial Narrow" w:hAnsi="Arial Narrow" w:cs="Arial"/>
          <w:sz w:val="22"/>
          <w:szCs w:val="22"/>
        </w:rPr>
      </w:r>
      <w:r w:rsidR="00A148AF">
        <w:rPr>
          <w:rFonts w:ascii="Arial Narrow" w:hAnsi="Arial Narrow" w:cs="Arial"/>
          <w:sz w:val="22"/>
          <w:szCs w:val="22"/>
        </w:rPr>
        <w:fldChar w:fldCharType="separate"/>
      </w:r>
      <w:r w:rsidR="00A148AF">
        <w:rPr>
          <w:rFonts w:ascii="Arial Narrow" w:hAnsi="Arial Narrow" w:cs="Arial"/>
          <w:noProof/>
          <w:sz w:val="22"/>
          <w:szCs w:val="22"/>
        </w:rPr>
        <w:t> </w:t>
      </w:r>
      <w:r w:rsidR="00A148AF">
        <w:rPr>
          <w:rFonts w:ascii="Arial Narrow" w:hAnsi="Arial Narrow" w:cs="Arial"/>
          <w:noProof/>
          <w:sz w:val="22"/>
          <w:szCs w:val="22"/>
        </w:rPr>
        <w:t> </w:t>
      </w:r>
      <w:r w:rsidR="00A148AF">
        <w:rPr>
          <w:rFonts w:ascii="Arial Narrow" w:hAnsi="Arial Narrow" w:cs="Arial"/>
          <w:noProof/>
          <w:sz w:val="22"/>
          <w:szCs w:val="22"/>
        </w:rPr>
        <w:t> </w:t>
      </w:r>
      <w:r w:rsidR="00A148AF">
        <w:rPr>
          <w:rFonts w:ascii="Arial Narrow" w:hAnsi="Arial Narrow" w:cs="Arial"/>
          <w:noProof/>
          <w:sz w:val="22"/>
          <w:szCs w:val="22"/>
        </w:rPr>
        <w:t> </w:t>
      </w:r>
      <w:r w:rsidR="00A148AF">
        <w:rPr>
          <w:rFonts w:ascii="Arial Narrow" w:hAnsi="Arial Narrow" w:cs="Arial"/>
          <w:noProof/>
          <w:sz w:val="22"/>
          <w:szCs w:val="22"/>
        </w:rPr>
        <w:t> </w:t>
      </w:r>
      <w:r w:rsidR="00A148AF">
        <w:rPr>
          <w:rFonts w:ascii="Arial Narrow" w:hAnsi="Arial Narrow" w:cs="Arial"/>
          <w:sz w:val="22"/>
          <w:szCs w:val="22"/>
        </w:rPr>
        <w:fldChar w:fldCharType="end"/>
      </w:r>
      <w:r w:rsidR="00A148AF">
        <w:rPr>
          <w:rFonts w:ascii="Arial Narrow" w:hAnsi="Arial Narrow" w:cs="Arial"/>
          <w:sz w:val="22"/>
          <w:szCs w:val="22"/>
          <w:shd w:val="clear" w:color="auto" w:fill="FFFFFF"/>
        </w:rPr>
        <w:t xml:space="preserve"> mantida pela </w:t>
      </w:r>
      <w:r w:rsidR="00A148AF">
        <w:rPr>
          <w:rFonts w:ascii="Arial Narrow" w:hAnsi="Arial Narrow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0,00"/>
            <w:textInput>
              <w:type w:val="number"/>
              <w:format w:val="0,00"/>
            </w:textInput>
          </w:ffData>
        </w:fldChar>
      </w:r>
      <w:r w:rsidR="00A148AF">
        <w:rPr>
          <w:rFonts w:ascii="Arial Narrow" w:hAnsi="Arial Narrow" w:cs="Arial"/>
          <w:sz w:val="22"/>
          <w:szCs w:val="22"/>
        </w:rPr>
        <w:instrText xml:space="preserve"> FORMTEXT </w:instrText>
      </w:r>
      <w:r w:rsidR="00A148AF">
        <w:rPr>
          <w:rFonts w:ascii="Arial Narrow" w:hAnsi="Arial Narrow" w:cs="Arial"/>
          <w:sz w:val="22"/>
          <w:szCs w:val="22"/>
        </w:rPr>
      </w:r>
      <w:r w:rsidR="00A148AF">
        <w:rPr>
          <w:rFonts w:ascii="Arial Narrow" w:hAnsi="Arial Narrow" w:cs="Arial"/>
          <w:sz w:val="22"/>
          <w:szCs w:val="22"/>
        </w:rPr>
        <w:fldChar w:fldCharType="separate"/>
      </w:r>
      <w:r w:rsidR="00A148AF">
        <w:rPr>
          <w:rFonts w:ascii="Arial Narrow" w:hAnsi="Arial Narrow" w:cs="Arial"/>
          <w:noProof/>
          <w:sz w:val="22"/>
          <w:szCs w:val="22"/>
        </w:rPr>
        <w:t> </w:t>
      </w:r>
      <w:r w:rsidR="00A148AF">
        <w:rPr>
          <w:rFonts w:ascii="Arial Narrow" w:hAnsi="Arial Narrow" w:cs="Arial"/>
          <w:noProof/>
          <w:sz w:val="22"/>
          <w:szCs w:val="22"/>
        </w:rPr>
        <w:t> </w:t>
      </w:r>
      <w:r w:rsidR="00A148AF">
        <w:rPr>
          <w:rFonts w:ascii="Arial Narrow" w:hAnsi="Arial Narrow" w:cs="Arial"/>
          <w:noProof/>
          <w:sz w:val="22"/>
          <w:szCs w:val="22"/>
        </w:rPr>
        <w:t> </w:t>
      </w:r>
      <w:r w:rsidR="00A148AF">
        <w:rPr>
          <w:rFonts w:ascii="Arial Narrow" w:hAnsi="Arial Narrow" w:cs="Arial"/>
          <w:noProof/>
          <w:sz w:val="22"/>
          <w:szCs w:val="22"/>
        </w:rPr>
        <w:t> </w:t>
      </w:r>
      <w:r w:rsidR="00A148AF">
        <w:rPr>
          <w:rFonts w:ascii="Arial Narrow" w:hAnsi="Arial Narrow" w:cs="Arial"/>
          <w:noProof/>
          <w:sz w:val="22"/>
          <w:szCs w:val="22"/>
        </w:rPr>
        <w:t> </w:t>
      </w:r>
      <w:r w:rsidR="00A148AF">
        <w:rPr>
          <w:rFonts w:ascii="Arial Narrow" w:hAnsi="Arial Narrow" w:cs="Arial"/>
          <w:sz w:val="22"/>
          <w:szCs w:val="22"/>
        </w:rPr>
        <w:fldChar w:fldCharType="end"/>
      </w:r>
      <w:r w:rsidR="00A148AF">
        <w:rPr>
          <w:rFonts w:ascii="Arial Narrow" w:hAnsi="Arial Narrow" w:cs="Arial"/>
          <w:sz w:val="22"/>
          <w:szCs w:val="22"/>
        </w:rPr>
        <w:t>, que tenham como causa direta, o desempenho das atividades de estágio</w:t>
      </w:r>
      <w:r>
        <w:rPr>
          <w:rFonts w:ascii="Arial Narrow" w:hAnsi="Arial Narrow" w:cs="Arial"/>
          <w:sz w:val="22"/>
          <w:szCs w:val="22"/>
        </w:rPr>
        <w:t>.</w:t>
      </w:r>
    </w:p>
    <w:p w:rsidR="00E82FF4" w:rsidRDefault="00E82FF4" w:rsidP="00E34036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 w:cs="Arial"/>
          <w:bCs/>
          <w:sz w:val="22"/>
          <w:szCs w:val="22"/>
          <w:shd w:val="clear" w:color="auto" w:fill="FFFFFF"/>
        </w:rPr>
      </w:pPr>
    </w:p>
    <w:p w:rsidR="00E82FF4" w:rsidRDefault="00E82FF4" w:rsidP="00E34036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1914E7">
        <w:rPr>
          <w:rFonts w:ascii="Arial Narrow" w:hAnsi="Arial Narrow" w:cs="Arial"/>
          <w:b/>
          <w:sz w:val="22"/>
          <w:szCs w:val="22"/>
          <w:shd w:val="clear" w:color="auto" w:fill="FFFFFF"/>
        </w:rPr>
        <w:t>CLÁUSULA SEXTA -</w:t>
      </w:r>
      <w:r w:rsidRPr="000F23A7">
        <w:rPr>
          <w:rFonts w:ascii="Arial Narrow" w:hAnsi="Arial Narrow" w:cs="Arial"/>
          <w:sz w:val="22"/>
          <w:szCs w:val="22"/>
          <w:shd w:val="clear" w:color="auto" w:fill="FFFFFF"/>
        </w:rPr>
        <w:t xml:space="preserve"> Nos termos do disposto no art. 3º da Lei nº 11.788 de 25 de setembro de 2008, o estágio curricular não ensejará vínculo empregatício de qualquer natureza entre </w:t>
      </w:r>
      <w:proofErr w:type="gramStart"/>
      <w:r w:rsidRPr="000F23A7">
        <w:rPr>
          <w:rFonts w:ascii="Arial Narrow" w:hAnsi="Arial Narrow" w:cs="Arial"/>
          <w:sz w:val="22"/>
          <w:szCs w:val="22"/>
          <w:shd w:val="clear" w:color="auto" w:fill="FFFFFF"/>
        </w:rPr>
        <w:t>o</w:t>
      </w:r>
      <w:r w:rsidR="00E330D3">
        <w:rPr>
          <w:rFonts w:ascii="Arial Narrow" w:hAnsi="Arial Narrow" w:cs="Arial"/>
          <w:sz w:val="22"/>
          <w:szCs w:val="22"/>
          <w:shd w:val="clear" w:color="auto" w:fill="FFFFFF"/>
        </w:rPr>
        <w:t>(</w:t>
      </w:r>
      <w:proofErr w:type="gramEnd"/>
      <w:r w:rsidR="00E330D3">
        <w:rPr>
          <w:rFonts w:ascii="Arial Narrow" w:hAnsi="Arial Narrow" w:cs="Arial"/>
          <w:sz w:val="22"/>
          <w:szCs w:val="22"/>
          <w:shd w:val="clear" w:color="auto" w:fill="FFFFFF"/>
        </w:rPr>
        <w:t>a)</w:t>
      </w:r>
      <w:r w:rsidRPr="000F23A7"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r w:rsidRPr="001914E7">
        <w:rPr>
          <w:rFonts w:ascii="Arial Narrow" w:hAnsi="Arial Narrow" w:cs="Arial"/>
          <w:b/>
          <w:sz w:val="22"/>
          <w:szCs w:val="22"/>
          <w:shd w:val="clear" w:color="auto" w:fill="FFFFFF"/>
        </w:rPr>
        <w:t>Estagiário</w:t>
      </w:r>
      <w:r w:rsidRPr="000F23A7">
        <w:rPr>
          <w:rFonts w:ascii="Arial Narrow" w:hAnsi="Arial Narrow" w:cs="Arial"/>
          <w:sz w:val="22"/>
          <w:szCs w:val="22"/>
          <w:shd w:val="clear" w:color="auto" w:fill="FFFFFF"/>
        </w:rPr>
        <w:t xml:space="preserve">, a </w:t>
      </w:r>
      <w:r w:rsidRPr="001914E7">
        <w:rPr>
          <w:rFonts w:ascii="Arial Narrow" w:hAnsi="Arial Narrow" w:cs="Arial"/>
          <w:b/>
          <w:sz w:val="22"/>
          <w:szCs w:val="22"/>
          <w:shd w:val="clear" w:color="auto" w:fill="FFFFFF"/>
        </w:rPr>
        <w:t xml:space="preserve">Concedente </w:t>
      </w:r>
      <w:r w:rsidRPr="000F23A7">
        <w:rPr>
          <w:rFonts w:ascii="Arial Narrow" w:hAnsi="Arial Narrow" w:cs="Arial"/>
          <w:sz w:val="22"/>
          <w:szCs w:val="22"/>
          <w:shd w:val="clear" w:color="auto" w:fill="FFFFFF"/>
        </w:rPr>
        <w:t xml:space="preserve">e a </w:t>
      </w:r>
      <w:r w:rsidRPr="001914E7">
        <w:rPr>
          <w:rFonts w:ascii="Arial Narrow" w:hAnsi="Arial Narrow" w:cs="Arial"/>
          <w:b/>
          <w:sz w:val="22"/>
          <w:szCs w:val="22"/>
          <w:shd w:val="clear" w:color="auto" w:fill="FFFFFF"/>
        </w:rPr>
        <w:t>Universidade</w:t>
      </w:r>
      <w:r w:rsidRPr="000F23A7">
        <w:rPr>
          <w:rFonts w:ascii="Arial Narrow" w:hAnsi="Arial Narrow" w:cs="Arial"/>
          <w:sz w:val="22"/>
          <w:szCs w:val="22"/>
          <w:shd w:val="clear" w:color="auto" w:fill="FFFFFF"/>
        </w:rPr>
        <w:t xml:space="preserve">.         </w:t>
      </w:r>
    </w:p>
    <w:p w:rsidR="00E82FF4" w:rsidRPr="000F23A7" w:rsidRDefault="00E82FF4" w:rsidP="00E34036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 w:cs="Arial"/>
          <w:sz w:val="22"/>
          <w:szCs w:val="22"/>
          <w:shd w:val="clear" w:color="auto" w:fill="FFFFFF"/>
        </w:rPr>
      </w:pPr>
    </w:p>
    <w:p w:rsidR="00E82FF4" w:rsidRDefault="00E82FF4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227"/>
        <w:jc w:val="both"/>
        <w:rPr>
          <w:rFonts w:cs="Arial"/>
          <w:sz w:val="22"/>
          <w:szCs w:val="22"/>
          <w:shd w:val="clear" w:color="auto" w:fill="FFFFFF"/>
        </w:rPr>
      </w:pPr>
      <w:r w:rsidRPr="00AF4166">
        <w:rPr>
          <w:rFonts w:ascii="Arial Narrow" w:hAnsi="Arial Narrow" w:cs="Arial"/>
          <w:b/>
          <w:sz w:val="22"/>
          <w:szCs w:val="22"/>
        </w:rPr>
        <w:t xml:space="preserve">CLÁUSULA SÉTIMA </w:t>
      </w:r>
      <w:r w:rsidRPr="00AF4166">
        <w:rPr>
          <w:rFonts w:ascii="Arial Narrow" w:hAnsi="Arial Narrow" w:cs="Arial"/>
          <w:b/>
          <w:sz w:val="22"/>
          <w:szCs w:val="22"/>
          <w:shd w:val="clear" w:color="auto" w:fill="FFFFFF"/>
        </w:rPr>
        <w:t>- </w:t>
      </w:r>
      <w:r w:rsidRPr="00AF4166">
        <w:rPr>
          <w:rFonts w:ascii="Arial Narrow" w:hAnsi="Arial Narrow" w:cs="Arial"/>
          <w:sz w:val="22"/>
          <w:szCs w:val="22"/>
          <w:shd w:val="clear" w:color="auto" w:fill="FFFFFF"/>
        </w:rPr>
        <w:t xml:space="preserve">A </w:t>
      </w:r>
      <w:r w:rsidRPr="00AF4166">
        <w:rPr>
          <w:rFonts w:ascii="Arial Narrow" w:hAnsi="Arial Narrow" w:cs="Arial"/>
          <w:b/>
          <w:bCs/>
          <w:sz w:val="22"/>
          <w:szCs w:val="22"/>
          <w:shd w:val="clear" w:color="auto" w:fill="FFFFFF"/>
        </w:rPr>
        <w:t>Concedente</w:t>
      </w:r>
      <w:r w:rsidRPr="00AF4166">
        <w:rPr>
          <w:rFonts w:ascii="Arial Narrow" w:hAnsi="Arial Narrow" w:cs="Arial"/>
          <w:b/>
          <w:sz w:val="22"/>
          <w:szCs w:val="22"/>
          <w:shd w:val="clear" w:color="auto" w:fill="FFFFFF"/>
        </w:rPr>
        <w:t xml:space="preserve"> </w:t>
      </w:r>
      <w:r w:rsidRPr="00AF4166">
        <w:rPr>
          <w:rFonts w:ascii="Arial Narrow" w:hAnsi="Arial Narrow" w:cs="Arial"/>
          <w:sz w:val="22"/>
          <w:szCs w:val="22"/>
          <w:shd w:val="clear" w:color="auto" w:fill="FFFFFF"/>
        </w:rPr>
        <w:t xml:space="preserve">concederá ao </w:t>
      </w:r>
      <w:r w:rsidRPr="00AF4166">
        <w:rPr>
          <w:rFonts w:ascii="Arial Narrow" w:hAnsi="Arial Narrow" w:cs="Arial"/>
          <w:b/>
          <w:bCs/>
          <w:sz w:val="22"/>
          <w:szCs w:val="22"/>
          <w:shd w:val="clear" w:color="auto" w:fill="FFFFFF"/>
        </w:rPr>
        <w:t>Estagiário</w:t>
      </w:r>
      <w:r w:rsidRPr="00AF4166">
        <w:rPr>
          <w:rFonts w:ascii="Arial Narrow" w:hAnsi="Arial Narrow" w:cs="Arial"/>
          <w:sz w:val="22"/>
          <w:szCs w:val="22"/>
          <w:shd w:val="clear" w:color="auto" w:fill="FFFFFF"/>
        </w:rPr>
        <w:t xml:space="preserve"> uma bolsa no valor de R$ </w:t>
      </w:r>
      <w:r w:rsidR="00E6142F">
        <w:rPr>
          <w:rFonts w:ascii="Arial Narrow" w:hAnsi="Arial Narrow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0,00"/>
            <w:textInput>
              <w:type w:val="number"/>
              <w:format w:val="0,00"/>
            </w:textInput>
          </w:ffData>
        </w:fldChar>
      </w:r>
      <w:r>
        <w:rPr>
          <w:rFonts w:ascii="Arial Narrow" w:hAnsi="Arial Narrow" w:cs="Arial"/>
          <w:sz w:val="22"/>
          <w:szCs w:val="22"/>
        </w:rPr>
        <w:instrText xml:space="preserve"> FORMTEXT </w:instrText>
      </w:r>
      <w:r w:rsidR="00E6142F">
        <w:rPr>
          <w:rFonts w:ascii="Arial Narrow" w:hAnsi="Arial Narrow" w:cs="Arial"/>
          <w:sz w:val="22"/>
          <w:szCs w:val="22"/>
        </w:rPr>
      </w:r>
      <w:r w:rsidR="00E6142F">
        <w:rPr>
          <w:rFonts w:ascii="Arial Narrow" w:hAnsi="Arial Narrow" w:cs="Arial"/>
          <w:sz w:val="22"/>
          <w:szCs w:val="22"/>
        </w:rPr>
        <w:fldChar w:fldCharType="separate"/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 w:rsidR="00E6142F">
        <w:rPr>
          <w:rFonts w:ascii="Arial Narrow" w:hAnsi="Arial Narrow" w:cs="Arial"/>
          <w:sz w:val="22"/>
          <w:szCs w:val="22"/>
        </w:rPr>
        <w:fldChar w:fldCharType="end"/>
      </w:r>
      <w:r w:rsidRPr="00AF4166">
        <w:rPr>
          <w:rFonts w:ascii="Arial Narrow" w:hAnsi="Arial Narrow" w:cs="Arial"/>
          <w:sz w:val="22"/>
          <w:szCs w:val="22"/>
        </w:rPr>
        <w:t xml:space="preserve"> reais </w:t>
      </w:r>
      <w:r w:rsidRPr="00AF4166">
        <w:rPr>
          <w:rFonts w:ascii="Arial Narrow" w:hAnsi="Arial Narrow" w:cs="Arial"/>
          <w:sz w:val="22"/>
          <w:szCs w:val="22"/>
          <w:shd w:val="clear" w:color="auto" w:fill="FFFFFF"/>
        </w:rPr>
        <w:t xml:space="preserve">e auxílio-transporte no valor de R$ </w:t>
      </w:r>
      <w:r w:rsidR="00E6142F">
        <w:rPr>
          <w:rFonts w:ascii="Arial Narrow" w:hAnsi="Arial Narrow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0,00"/>
            <w:textInput>
              <w:type w:val="number"/>
              <w:format w:val="0,00"/>
            </w:textInput>
          </w:ffData>
        </w:fldChar>
      </w:r>
      <w:r>
        <w:rPr>
          <w:rFonts w:ascii="Arial Narrow" w:hAnsi="Arial Narrow" w:cs="Arial"/>
          <w:sz w:val="22"/>
          <w:szCs w:val="22"/>
        </w:rPr>
        <w:instrText xml:space="preserve"> FORMTEXT </w:instrText>
      </w:r>
      <w:r w:rsidR="00E6142F">
        <w:rPr>
          <w:rFonts w:ascii="Arial Narrow" w:hAnsi="Arial Narrow" w:cs="Arial"/>
          <w:sz w:val="22"/>
          <w:szCs w:val="22"/>
        </w:rPr>
      </w:r>
      <w:r w:rsidR="00E6142F">
        <w:rPr>
          <w:rFonts w:ascii="Arial Narrow" w:hAnsi="Arial Narrow" w:cs="Arial"/>
          <w:sz w:val="22"/>
          <w:szCs w:val="22"/>
        </w:rPr>
        <w:fldChar w:fldCharType="separate"/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 w:rsidR="00E6142F">
        <w:rPr>
          <w:rFonts w:ascii="Arial Narrow" w:hAnsi="Arial Narrow" w:cs="Arial"/>
          <w:sz w:val="22"/>
          <w:szCs w:val="22"/>
        </w:rPr>
        <w:fldChar w:fldCharType="end"/>
      </w:r>
      <w:r w:rsidRPr="00AF4166">
        <w:rPr>
          <w:rFonts w:ascii="Arial Narrow" w:hAnsi="Arial Narrow" w:cs="Arial"/>
          <w:sz w:val="22"/>
          <w:szCs w:val="22"/>
        </w:rPr>
        <w:t xml:space="preserve"> reais</w:t>
      </w:r>
      <w:r>
        <w:rPr>
          <w:rFonts w:cs="Arial"/>
          <w:sz w:val="22"/>
          <w:szCs w:val="22"/>
          <w:shd w:val="clear" w:color="auto" w:fill="FFFFFF"/>
        </w:rPr>
        <w:t xml:space="preserve">, </w:t>
      </w:r>
      <w:r w:rsidRPr="001914E7">
        <w:rPr>
          <w:rFonts w:ascii="Arial Narrow" w:hAnsi="Arial Narrow" w:cs="Arial"/>
          <w:sz w:val="22"/>
          <w:szCs w:val="22"/>
          <w:shd w:val="clear" w:color="auto" w:fill="FFFFFF"/>
        </w:rPr>
        <w:t xml:space="preserve">pagos mensalmente pela </w:t>
      </w:r>
      <w:r w:rsidRPr="001914E7">
        <w:rPr>
          <w:rFonts w:ascii="Arial Narrow" w:hAnsi="Arial Narrow" w:cs="Arial"/>
          <w:b/>
          <w:sz w:val="22"/>
          <w:szCs w:val="22"/>
          <w:shd w:val="clear" w:color="auto" w:fill="FFFFFF"/>
        </w:rPr>
        <w:t>Concedente</w:t>
      </w:r>
      <w:r w:rsidRPr="001914E7">
        <w:rPr>
          <w:rFonts w:ascii="Arial Narrow" w:hAnsi="Arial Narrow" w:cs="Arial"/>
          <w:sz w:val="22"/>
          <w:szCs w:val="22"/>
          <w:shd w:val="clear" w:color="auto" w:fill="FFFFFF"/>
        </w:rPr>
        <w:t>.</w:t>
      </w:r>
    </w:p>
    <w:p w:rsidR="00E82FF4" w:rsidRPr="00AF4166" w:rsidRDefault="00E82FF4" w:rsidP="00E06EA2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100" w:beforeAutospacing="1" w:after="100" w:afterAutospacing="1"/>
        <w:jc w:val="both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AF4166">
        <w:rPr>
          <w:rFonts w:ascii="Arial Narrow" w:hAnsi="Arial Narrow" w:cs="Arial"/>
          <w:b/>
          <w:sz w:val="22"/>
          <w:szCs w:val="22"/>
        </w:rPr>
        <w:t xml:space="preserve">CLÁUSULA OITAVA- </w:t>
      </w:r>
      <w:r w:rsidRPr="00AF4166">
        <w:rPr>
          <w:rFonts w:ascii="Arial Narrow" w:hAnsi="Arial Narrow" w:cs="Arial"/>
          <w:sz w:val="22"/>
          <w:szCs w:val="22"/>
        </w:rPr>
        <w:t>O</w:t>
      </w:r>
      <w:r w:rsidRPr="00AF4166">
        <w:rPr>
          <w:rFonts w:ascii="Arial Narrow" w:hAnsi="Arial Narrow" w:cs="Arial"/>
          <w:sz w:val="22"/>
          <w:szCs w:val="22"/>
          <w:shd w:val="clear" w:color="auto" w:fill="FFFFFF"/>
        </w:rPr>
        <w:t xml:space="preserve"> estágio curricular iniciará em </w:t>
      </w:r>
      <w:r w:rsidR="00E6142F" w:rsidRPr="00AF4166">
        <w:rPr>
          <w:rFonts w:ascii="Arial Narrow" w:hAnsi="Arial Narrow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  <w:format w:val="d/M/yyyy"/>
            </w:textInput>
          </w:ffData>
        </w:fldChar>
      </w:r>
      <w:r w:rsidRPr="00AF4166">
        <w:rPr>
          <w:rFonts w:ascii="Arial Narrow" w:hAnsi="Arial Narrow" w:cs="Arial"/>
          <w:sz w:val="22"/>
          <w:szCs w:val="22"/>
        </w:rPr>
        <w:instrText xml:space="preserve"> FORMTEXT </w:instrText>
      </w:r>
      <w:r w:rsidR="00E6142F" w:rsidRPr="00AF4166">
        <w:rPr>
          <w:rFonts w:ascii="Arial Narrow" w:hAnsi="Arial Narrow" w:cs="Arial"/>
          <w:sz w:val="22"/>
          <w:szCs w:val="22"/>
        </w:rPr>
      </w:r>
      <w:r w:rsidR="00E6142F" w:rsidRPr="00AF4166">
        <w:rPr>
          <w:rFonts w:ascii="Arial Narrow" w:hAnsi="Arial Narrow" w:cs="Arial"/>
          <w:sz w:val="22"/>
          <w:szCs w:val="22"/>
        </w:rPr>
        <w:fldChar w:fldCharType="separate"/>
      </w:r>
      <w:r w:rsidRPr="00AF4166">
        <w:rPr>
          <w:rFonts w:ascii="Arial Narrow" w:cs="Arial"/>
          <w:noProof/>
          <w:sz w:val="22"/>
          <w:szCs w:val="22"/>
        </w:rPr>
        <w:t> </w:t>
      </w:r>
      <w:r w:rsidRPr="00AF4166">
        <w:rPr>
          <w:rFonts w:ascii="Arial Narrow" w:cs="Arial"/>
          <w:noProof/>
          <w:sz w:val="22"/>
          <w:szCs w:val="22"/>
        </w:rPr>
        <w:t> </w:t>
      </w:r>
      <w:r w:rsidRPr="00AF4166">
        <w:rPr>
          <w:rFonts w:ascii="Arial Narrow" w:cs="Arial"/>
          <w:noProof/>
          <w:sz w:val="22"/>
          <w:szCs w:val="22"/>
        </w:rPr>
        <w:t> </w:t>
      </w:r>
      <w:r w:rsidRPr="00AF4166">
        <w:rPr>
          <w:rFonts w:ascii="Arial Narrow" w:cs="Arial"/>
          <w:noProof/>
          <w:sz w:val="22"/>
          <w:szCs w:val="22"/>
        </w:rPr>
        <w:t> </w:t>
      </w:r>
      <w:r w:rsidRPr="00AF4166">
        <w:rPr>
          <w:rFonts w:ascii="Arial Narrow" w:cs="Arial"/>
          <w:noProof/>
          <w:sz w:val="22"/>
          <w:szCs w:val="22"/>
        </w:rPr>
        <w:t> </w:t>
      </w:r>
      <w:r w:rsidR="00E6142F" w:rsidRPr="00AF4166">
        <w:rPr>
          <w:rFonts w:ascii="Arial Narrow" w:hAnsi="Arial Narrow" w:cs="Arial"/>
          <w:sz w:val="22"/>
          <w:szCs w:val="22"/>
        </w:rPr>
        <w:fldChar w:fldCharType="end"/>
      </w:r>
      <w:r w:rsidRPr="00AF4166">
        <w:rPr>
          <w:rFonts w:ascii="Arial Narrow" w:hAnsi="Arial Narrow" w:cs="Arial"/>
          <w:sz w:val="22"/>
          <w:szCs w:val="22"/>
        </w:rPr>
        <w:t xml:space="preserve"> </w:t>
      </w:r>
      <w:r w:rsidRPr="00AF4166">
        <w:rPr>
          <w:rFonts w:ascii="Arial Narrow" w:hAnsi="Arial Narrow" w:cs="Arial"/>
          <w:sz w:val="22"/>
          <w:szCs w:val="22"/>
          <w:shd w:val="clear" w:color="auto" w:fill="FFFFFF"/>
        </w:rPr>
        <w:t xml:space="preserve">e terminará em </w:t>
      </w:r>
      <w:r w:rsidR="00E6142F" w:rsidRPr="00AF4166">
        <w:rPr>
          <w:rFonts w:ascii="Arial Narrow" w:hAnsi="Arial Narrow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  <w:format w:val="d/M/yyyy"/>
            </w:textInput>
          </w:ffData>
        </w:fldChar>
      </w:r>
      <w:r w:rsidRPr="00AF4166">
        <w:rPr>
          <w:rFonts w:ascii="Arial Narrow" w:hAnsi="Arial Narrow" w:cs="Arial"/>
          <w:sz w:val="22"/>
          <w:szCs w:val="22"/>
        </w:rPr>
        <w:instrText xml:space="preserve"> FORMTEXT </w:instrText>
      </w:r>
      <w:r w:rsidR="00E6142F" w:rsidRPr="00AF4166">
        <w:rPr>
          <w:rFonts w:ascii="Arial Narrow" w:hAnsi="Arial Narrow" w:cs="Arial"/>
          <w:sz w:val="22"/>
          <w:szCs w:val="22"/>
        </w:rPr>
      </w:r>
      <w:r w:rsidR="00E6142F" w:rsidRPr="00AF4166">
        <w:rPr>
          <w:rFonts w:ascii="Arial Narrow" w:hAnsi="Arial Narrow" w:cs="Arial"/>
          <w:sz w:val="22"/>
          <w:szCs w:val="22"/>
        </w:rPr>
        <w:fldChar w:fldCharType="separate"/>
      </w:r>
      <w:r w:rsidRPr="00AF4166">
        <w:rPr>
          <w:rFonts w:ascii="Arial Narrow" w:cs="Arial"/>
          <w:noProof/>
          <w:sz w:val="22"/>
          <w:szCs w:val="22"/>
        </w:rPr>
        <w:t> </w:t>
      </w:r>
      <w:r w:rsidRPr="00AF4166">
        <w:rPr>
          <w:rFonts w:ascii="Arial Narrow" w:cs="Arial"/>
          <w:noProof/>
          <w:sz w:val="22"/>
          <w:szCs w:val="22"/>
        </w:rPr>
        <w:t> </w:t>
      </w:r>
      <w:r w:rsidRPr="00AF4166">
        <w:rPr>
          <w:rFonts w:ascii="Arial Narrow" w:cs="Arial"/>
          <w:noProof/>
          <w:sz w:val="22"/>
          <w:szCs w:val="22"/>
        </w:rPr>
        <w:t> </w:t>
      </w:r>
      <w:r w:rsidRPr="00AF4166">
        <w:rPr>
          <w:rFonts w:ascii="Arial Narrow" w:cs="Arial"/>
          <w:noProof/>
          <w:sz w:val="22"/>
          <w:szCs w:val="22"/>
        </w:rPr>
        <w:t> </w:t>
      </w:r>
      <w:r w:rsidRPr="00AF4166">
        <w:rPr>
          <w:rFonts w:ascii="Arial Narrow" w:cs="Arial"/>
          <w:noProof/>
          <w:sz w:val="22"/>
          <w:szCs w:val="22"/>
        </w:rPr>
        <w:t> </w:t>
      </w:r>
      <w:r w:rsidR="00E6142F" w:rsidRPr="00AF4166">
        <w:rPr>
          <w:rFonts w:ascii="Arial Narrow" w:hAnsi="Arial Narrow" w:cs="Arial"/>
          <w:sz w:val="22"/>
          <w:szCs w:val="22"/>
        </w:rPr>
        <w:fldChar w:fldCharType="end"/>
      </w:r>
      <w:r w:rsidRPr="00AF4166">
        <w:rPr>
          <w:rFonts w:ascii="Arial Narrow" w:hAnsi="Arial Narrow" w:cs="Arial"/>
          <w:sz w:val="22"/>
          <w:szCs w:val="22"/>
        </w:rPr>
        <w:t xml:space="preserve">, </w:t>
      </w:r>
      <w:r w:rsidRPr="00AF4166">
        <w:rPr>
          <w:rFonts w:ascii="Arial Narrow" w:hAnsi="Arial Narrow" w:cs="Arial"/>
          <w:sz w:val="22"/>
          <w:szCs w:val="22"/>
          <w:shd w:val="clear" w:color="auto" w:fill="FFFFFF"/>
        </w:rPr>
        <w:t xml:space="preserve">com carga horária semanal de </w:t>
      </w:r>
      <w:r w:rsidR="00E6142F" w:rsidRPr="00AF4166">
        <w:rPr>
          <w:rFonts w:ascii="Arial Narrow" w:hAnsi="Arial Narrow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Pr="00AF4166">
        <w:rPr>
          <w:rFonts w:ascii="Arial Narrow" w:hAnsi="Arial Narrow" w:cs="Arial"/>
          <w:sz w:val="22"/>
          <w:szCs w:val="22"/>
        </w:rPr>
        <w:instrText xml:space="preserve"> FORMTEXT </w:instrText>
      </w:r>
      <w:r w:rsidR="00E6142F" w:rsidRPr="00AF4166">
        <w:rPr>
          <w:rFonts w:ascii="Arial Narrow" w:hAnsi="Arial Narrow" w:cs="Arial"/>
          <w:sz w:val="22"/>
          <w:szCs w:val="22"/>
        </w:rPr>
      </w:r>
      <w:r w:rsidR="00E6142F" w:rsidRPr="00AF4166">
        <w:rPr>
          <w:rFonts w:ascii="Arial Narrow" w:hAnsi="Arial Narrow" w:cs="Arial"/>
          <w:sz w:val="22"/>
          <w:szCs w:val="22"/>
        </w:rPr>
        <w:fldChar w:fldCharType="separate"/>
      </w:r>
      <w:r w:rsidRPr="00AF4166">
        <w:rPr>
          <w:rFonts w:ascii="Arial Narrow" w:cs="Arial"/>
          <w:noProof/>
          <w:sz w:val="22"/>
          <w:szCs w:val="22"/>
        </w:rPr>
        <w:t> </w:t>
      </w:r>
      <w:r w:rsidRPr="00AF4166">
        <w:rPr>
          <w:rFonts w:ascii="Arial Narrow" w:cs="Arial"/>
          <w:noProof/>
          <w:sz w:val="22"/>
          <w:szCs w:val="22"/>
        </w:rPr>
        <w:t> </w:t>
      </w:r>
      <w:r w:rsidRPr="00AF4166">
        <w:rPr>
          <w:rFonts w:ascii="Arial Narrow" w:cs="Arial"/>
          <w:noProof/>
          <w:sz w:val="22"/>
          <w:szCs w:val="22"/>
        </w:rPr>
        <w:t> </w:t>
      </w:r>
      <w:r w:rsidR="00E6142F" w:rsidRPr="00AF4166">
        <w:rPr>
          <w:rFonts w:ascii="Arial Narrow" w:hAnsi="Arial Narrow" w:cs="Arial"/>
          <w:sz w:val="22"/>
          <w:szCs w:val="22"/>
        </w:rPr>
        <w:fldChar w:fldCharType="end"/>
      </w:r>
      <w:r w:rsidRPr="00AF4166">
        <w:rPr>
          <w:rFonts w:ascii="Arial Narrow" w:hAnsi="Arial Narrow" w:cs="Arial"/>
          <w:sz w:val="22"/>
          <w:szCs w:val="22"/>
          <w:shd w:val="clear" w:color="auto" w:fill="FFFFFF"/>
        </w:rPr>
        <w:t xml:space="preserve"> horas, totalizando </w:t>
      </w:r>
      <w:r w:rsidR="00E6142F" w:rsidRPr="00AF4166">
        <w:rPr>
          <w:rFonts w:ascii="Arial Narrow" w:hAnsi="Arial Narrow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AF4166">
        <w:rPr>
          <w:rFonts w:ascii="Arial Narrow" w:hAnsi="Arial Narrow" w:cs="Arial"/>
          <w:sz w:val="22"/>
          <w:szCs w:val="22"/>
        </w:rPr>
        <w:instrText xml:space="preserve"> FORMTEXT </w:instrText>
      </w:r>
      <w:r w:rsidR="00E6142F" w:rsidRPr="00AF4166">
        <w:rPr>
          <w:rFonts w:ascii="Arial Narrow" w:hAnsi="Arial Narrow" w:cs="Arial"/>
          <w:sz w:val="22"/>
          <w:szCs w:val="22"/>
        </w:rPr>
      </w:r>
      <w:r w:rsidR="00E6142F" w:rsidRPr="00AF4166">
        <w:rPr>
          <w:rFonts w:ascii="Arial Narrow" w:hAnsi="Arial Narrow" w:cs="Arial"/>
          <w:sz w:val="22"/>
          <w:szCs w:val="22"/>
        </w:rPr>
        <w:fldChar w:fldCharType="separate"/>
      </w:r>
      <w:r w:rsidRPr="00AF4166">
        <w:rPr>
          <w:rFonts w:ascii="Arial Narrow" w:cs="Arial"/>
          <w:noProof/>
          <w:sz w:val="22"/>
          <w:szCs w:val="22"/>
        </w:rPr>
        <w:t> </w:t>
      </w:r>
      <w:r w:rsidRPr="00AF4166">
        <w:rPr>
          <w:rFonts w:ascii="Arial Narrow" w:cs="Arial"/>
          <w:noProof/>
          <w:sz w:val="22"/>
          <w:szCs w:val="22"/>
        </w:rPr>
        <w:t> </w:t>
      </w:r>
      <w:r w:rsidRPr="00AF4166">
        <w:rPr>
          <w:rFonts w:ascii="Arial Narrow" w:cs="Arial"/>
          <w:noProof/>
          <w:sz w:val="22"/>
          <w:szCs w:val="22"/>
        </w:rPr>
        <w:t> </w:t>
      </w:r>
      <w:r w:rsidRPr="00AF4166">
        <w:rPr>
          <w:rFonts w:ascii="Arial Narrow" w:cs="Arial"/>
          <w:noProof/>
          <w:sz w:val="22"/>
          <w:szCs w:val="22"/>
        </w:rPr>
        <w:t> </w:t>
      </w:r>
      <w:r w:rsidR="00E6142F" w:rsidRPr="00AF4166">
        <w:rPr>
          <w:rFonts w:ascii="Arial Narrow" w:hAnsi="Arial Narrow" w:cs="Arial"/>
          <w:sz w:val="22"/>
          <w:szCs w:val="22"/>
        </w:rPr>
        <w:fldChar w:fldCharType="end"/>
      </w:r>
      <w:r w:rsidRPr="00AF4166">
        <w:rPr>
          <w:rFonts w:ascii="Arial Narrow" w:hAnsi="Arial Narrow" w:cs="Arial"/>
          <w:sz w:val="22"/>
          <w:szCs w:val="22"/>
        </w:rPr>
        <w:t xml:space="preserve"> </w:t>
      </w:r>
      <w:r w:rsidRPr="00AF4166">
        <w:rPr>
          <w:rFonts w:ascii="Arial Narrow" w:hAnsi="Arial Narrow" w:cs="Arial"/>
          <w:sz w:val="22"/>
          <w:szCs w:val="22"/>
          <w:shd w:val="clear" w:color="auto" w:fill="FFFFFF"/>
        </w:rPr>
        <w:t>horas.</w:t>
      </w:r>
    </w:p>
    <w:p w:rsidR="00E82FF4" w:rsidRPr="00AF4166" w:rsidRDefault="00E82FF4" w:rsidP="001914E7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100" w:beforeAutospacing="1" w:after="100" w:afterAutospacing="1"/>
        <w:jc w:val="both"/>
        <w:rPr>
          <w:rFonts w:ascii="Arial Narrow" w:hAnsi="Arial Narrow" w:cs="Arial"/>
          <w:b/>
          <w:sz w:val="22"/>
          <w:szCs w:val="22"/>
        </w:rPr>
      </w:pPr>
      <w:r w:rsidRPr="00AF4166">
        <w:rPr>
          <w:rFonts w:ascii="Arial Narrow" w:hAnsi="Arial Narrow" w:cs="Arial"/>
          <w:b/>
          <w:sz w:val="22"/>
          <w:szCs w:val="22"/>
          <w:shd w:val="clear" w:color="auto" w:fill="FFFFFF"/>
        </w:rPr>
        <w:t>Parágrafo único</w:t>
      </w:r>
      <w:r w:rsidRPr="00AF4166">
        <w:rPr>
          <w:rFonts w:ascii="Arial Narrow" w:hAnsi="Arial Narrow" w:cs="Arial"/>
          <w:sz w:val="22"/>
          <w:szCs w:val="22"/>
          <w:shd w:val="clear" w:color="auto" w:fill="FFFFFF"/>
        </w:rPr>
        <w:t xml:space="preserve">: </w:t>
      </w:r>
      <w:r w:rsidRPr="00AF4166">
        <w:rPr>
          <w:rFonts w:ascii="Arial Narrow" w:hAnsi="Arial Narrow" w:cs="Arial"/>
          <w:sz w:val="22"/>
          <w:szCs w:val="22"/>
        </w:rPr>
        <w:t xml:space="preserve">A carga horária poderá ser aumentada desde que não prejudique as atividades acadêmicas diárias do Estagiário. No período das férias escolares, a jornada semanal de Estágio será estabelecida de comum acordo entre </w:t>
      </w:r>
      <w:proofErr w:type="gramStart"/>
      <w:r w:rsidRPr="00AF4166">
        <w:rPr>
          <w:rFonts w:ascii="Arial Narrow" w:hAnsi="Arial Narrow" w:cs="Arial"/>
          <w:sz w:val="22"/>
          <w:szCs w:val="22"/>
        </w:rPr>
        <w:t>o</w:t>
      </w:r>
      <w:r w:rsidR="00254334">
        <w:rPr>
          <w:rFonts w:ascii="Arial Narrow" w:hAnsi="Arial Narrow" w:cs="Arial"/>
          <w:sz w:val="22"/>
          <w:szCs w:val="22"/>
        </w:rPr>
        <w:t>(</w:t>
      </w:r>
      <w:proofErr w:type="gramEnd"/>
      <w:r w:rsidR="00254334">
        <w:rPr>
          <w:rFonts w:ascii="Arial Narrow" w:hAnsi="Arial Narrow" w:cs="Arial"/>
          <w:sz w:val="22"/>
          <w:szCs w:val="22"/>
        </w:rPr>
        <w:t>a)</w:t>
      </w:r>
      <w:r w:rsidRPr="00AF4166">
        <w:rPr>
          <w:rFonts w:ascii="Arial Narrow" w:hAnsi="Arial Narrow" w:cs="Arial"/>
          <w:sz w:val="22"/>
          <w:szCs w:val="22"/>
        </w:rPr>
        <w:t xml:space="preserve"> Estagiário</w:t>
      </w:r>
      <w:r w:rsidR="00254334">
        <w:rPr>
          <w:rFonts w:ascii="Arial Narrow" w:hAnsi="Arial Narrow" w:cs="Arial"/>
          <w:sz w:val="22"/>
          <w:szCs w:val="22"/>
        </w:rPr>
        <w:t>(a)</w:t>
      </w:r>
      <w:r w:rsidRPr="00AF4166">
        <w:rPr>
          <w:rFonts w:ascii="Arial Narrow" w:hAnsi="Arial Narrow" w:cs="Arial"/>
          <w:sz w:val="22"/>
          <w:szCs w:val="22"/>
        </w:rPr>
        <w:t xml:space="preserve"> e a Concedente, sempre com interveniência da Universidade</w:t>
      </w:r>
      <w:r w:rsidR="00254334">
        <w:rPr>
          <w:rFonts w:ascii="Arial Narrow" w:hAnsi="Arial Narrow" w:cs="Arial"/>
          <w:sz w:val="22"/>
          <w:szCs w:val="22"/>
        </w:rPr>
        <w:t>.</w:t>
      </w:r>
    </w:p>
    <w:p w:rsidR="00E82FF4" w:rsidRPr="00E06EA2" w:rsidRDefault="00E82FF4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227"/>
        <w:jc w:val="both"/>
        <w:rPr>
          <w:rFonts w:ascii="Arial Narrow" w:hAnsi="Arial Narrow" w:cs="Arial"/>
          <w:sz w:val="22"/>
          <w:szCs w:val="22"/>
        </w:rPr>
      </w:pPr>
      <w:r w:rsidRPr="00E06EA2">
        <w:rPr>
          <w:rFonts w:ascii="Arial Narrow" w:hAnsi="Arial Narrow" w:cs="Arial"/>
          <w:b/>
          <w:sz w:val="22"/>
          <w:szCs w:val="22"/>
        </w:rPr>
        <w:lastRenderedPageBreak/>
        <w:t>CLÁUSULA NONA</w:t>
      </w:r>
      <w:r w:rsidRPr="00E06EA2">
        <w:rPr>
          <w:rFonts w:ascii="Arial Narrow" w:hAnsi="Arial Narrow" w:cs="Arial"/>
          <w:sz w:val="22"/>
          <w:szCs w:val="22"/>
        </w:rPr>
        <w:t xml:space="preserve"> - Caberá à </w:t>
      </w:r>
      <w:r w:rsidRPr="006629B3">
        <w:rPr>
          <w:rFonts w:ascii="Arial Narrow" w:hAnsi="Arial Narrow" w:cs="Arial"/>
          <w:b/>
          <w:sz w:val="22"/>
          <w:szCs w:val="22"/>
        </w:rPr>
        <w:t>Concedente</w:t>
      </w:r>
      <w:r w:rsidRPr="00E06EA2">
        <w:rPr>
          <w:rFonts w:ascii="Arial Narrow" w:hAnsi="Arial Narrow" w:cs="Arial"/>
          <w:sz w:val="22"/>
          <w:szCs w:val="22"/>
        </w:rPr>
        <w:t>:</w:t>
      </w:r>
    </w:p>
    <w:p w:rsidR="00E82FF4" w:rsidRPr="00E06EA2" w:rsidRDefault="00E82FF4" w:rsidP="00632676">
      <w:pPr>
        <w:pStyle w:val="Textopadro"/>
        <w:numPr>
          <w:ilvl w:val="0"/>
          <w:numId w:val="1"/>
        </w:numPr>
        <w:tabs>
          <w:tab w:val="clear" w:pos="360"/>
          <w:tab w:val="num" w:pos="0"/>
          <w:tab w:val="left" w:pos="993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89"/>
          <w:tab w:val="left" w:pos="9204"/>
          <w:tab w:val="left" w:pos="9912"/>
          <w:tab w:val="left" w:pos="10620"/>
          <w:tab w:val="left" w:pos="11328"/>
          <w:tab w:val="left" w:pos="12036"/>
        </w:tabs>
        <w:overflowPunct/>
        <w:autoSpaceDE/>
        <w:ind w:left="992" w:hanging="425"/>
        <w:jc w:val="both"/>
        <w:textAlignment w:val="auto"/>
        <w:rPr>
          <w:rFonts w:ascii="Arial Narrow" w:hAnsi="Arial Narrow" w:cs="Arial"/>
          <w:sz w:val="22"/>
          <w:szCs w:val="22"/>
        </w:rPr>
      </w:pPr>
      <w:r w:rsidRPr="00E06EA2">
        <w:rPr>
          <w:rFonts w:ascii="Arial Narrow" w:hAnsi="Arial Narrow" w:cs="Arial"/>
          <w:sz w:val="22"/>
          <w:szCs w:val="22"/>
        </w:rPr>
        <w:t xml:space="preserve">Acompanhar e supervisionar o Estagiário na execução das atividades, no ambiente de trabalho, por intermédio </w:t>
      </w:r>
      <w:proofErr w:type="gramStart"/>
      <w:r w:rsidRPr="00E06EA2">
        <w:rPr>
          <w:rFonts w:ascii="Arial Narrow" w:hAnsi="Arial Narrow" w:cs="Arial"/>
          <w:sz w:val="22"/>
          <w:szCs w:val="22"/>
        </w:rPr>
        <w:t>do(</w:t>
      </w:r>
      <w:proofErr w:type="gramEnd"/>
      <w:r w:rsidRPr="00E06EA2">
        <w:rPr>
          <w:rFonts w:ascii="Arial Narrow" w:hAnsi="Arial Narrow" w:cs="Arial"/>
          <w:sz w:val="22"/>
          <w:szCs w:val="22"/>
        </w:rPr>
        <w:t xml:space="preserve">a) Sr(a) </w:t>
      </w:r>
      <w:r w:rsidR="00E6142F">
        <w:rPr>
          <w:rFonts w:ascii="Arial Narrow" w:hAnsi="Arial Narrow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ome completo"/>
            <w:textInput/>
          </w:ffData>
        </w:fldChar>
      </w:r>
      <w:r>
        <w:rPr>
          <w:rFonts w:ascii="Arial Narrow" w:hAnsi="Arial Narrow" w:cs="Arial"/>
          <w:sz w:val="22"/>
          <w:szCs w:val="22"/>
        </w:rPr>
        <w:instrText xml:space="preserve"> FORMTEXT </w:instrText>
      </w:r>
      <w:r w:rsidR="00E6142F">
        <w:rPr>
          <w:rFonts w:ascii="Arial Narrow" w:hAnsi="Arial Narrow" w:cs="Arial"/>
          <w:sz w:val="22"/>
          <w:szCs w:val="22"/>
        </w:rPr>
      </w:r>
      <w:r w:rsidR="00E6142F">
        <w:rPr>
          <w:rFonts w:ascii="Arial Narrow" w:hAnsi="Arial Narrow" w:cs="Arial"/>
          <w:sz w:val="22"/>
          <w:szCs w:val="22"/>
        </w:rPr>
        <w:fldChar w:fldCharType="separate"/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 w:rsidR="00E6142F">
        <w:rPr>
          <w:rFonts w:ascii="Arial Narrow" w:hAnsi="Arial Narrow" w:cs="Arial"/>
          <w:sz w:val="22"/>
          <w:szCs w:val="22"/>
        </w:rPr>
        <w:fldChar w:fldCharType="end"/>
      </w:r>
      <w:r w:rsidRPr="00E06EA2">
        <w:rPr>
          <w:rFonts w:ascii="Arial Narrow" w:hAnsi="Arial Narrow" w:cs="Arial"/>
          <w:sz w:val="22"/>
          <w:szCs w:val="22"/>
        </w:rPr>
        <w:t xml:space="preserve">, profissional de seu quadro de pessoal, com formação ou experiência profissional na área de conhecimento desenvolvida no curso do estagiário, para exercer a função de </w:t>
      </w:r>
      <w:r w:rsidRPr="00E06EA2">
        <w:rPr>
          <w:rFonts w:ascii="Arial Narrow" w:hAnsi="Arial Narrow" w:cs="Arial"/>
          <w:b/>
          <w:sz w:val="22"/>
          <w:szCs w:val="22"/>
        </w:rPr>
        <w:t>Supervisor(a) de Estágio</w:t>
      </w:r>
      <w:r w:rsidRPr="00E06EA2">
        <w:rPr>
          <w:rFonts w:ascii="Arial Narrow" w:hAnsi="Arial Narrow" w:cs="Arial"/>
          <w:sz w:val="22"/>
          <w:szCs w:val="22"/>
        </w:rPr>
        <w:t>;</w:t>
      </w:r>
    </w:p>
    <w:p w:rsidR="00E82FF4" w:rsidRPr="00E06EA2" w:rsidRDefault="00E82FF4" w:rsidP="00632676">
      <w:pPr>
        <w:pStyle w:val="Textopadro"/>
        <w:numPr>
          <w:ilvl w:val="0"/>
          <w:numId w:val="1"/>
        </w:numPr>
        <w:tabs>
          <w:tab w:val="clear" w:pos="360"/>
          <w:tab w:val="num" w:pos="0"/>
          <w:tab w:val="num" w:pos="993"/>
          <w:tab w:val="left" w:pos="2880"/>
          <w:tab w:val="left" w:pos="3564"/>
          <w:tab w:val="left" w:pos="4272"/>
          <w:tab w:val="left" w:pos="4980"/>
          <w:tab w:val="left" w:pos="5688"/>
          <w:tab w:val="left" w:pos="6396"/>
          <w:tab w:val="left" w:pos="7104"/>
          <w:tab w:val="left" w:pos="7812"/>
          <w:tab w:val="left" w:pos="8789"/>
          <w:tab w:val="left" w:pos="9228"/>
          <w:tab w:val="left" w:pos="9936"/>
          <w:tab w:val="left" w:pos="10644"/>
          <w:tab w:val="left" w:pos="11352"/>
          <w:tab w:val="left" w:pos="12060"/>
          <w:tab w:val="left" w:pos="12768"/>
          <w:tab w:val="left" w:pos="13476"/>
        </w:tabs>
        <w:overflowPunct/>
        <w:autoSpaceDE/>
        <w:ind w:left="992" w:hanging="425"/>
        <w:jc w:val="both"/>
        <w:textAlignment w:val="auto"/>
        <w:rPr>
          <w:rFonts w:ascii="Arial Narrow" w:hAnsi="Arial Narrow" w:cs="Arial"/>
          <w:sz w:val="22"/>
          <w:szCs w:val="22"/>
        </w:rPr>
      </w:pPr>
      <w:r w:rsidRPr="00E06EA2">
        <w:rPr>
          <w:rFonts w:ascii="Arial Narrow" w:hAnsi="Arial Narrow" w:cs="Arial"/>
          <w:sz w:val="22"/>
          <w:szCs w:val="22"/>
        </w:rPr>
        <w:t>Proporcionar todas as oportunidades e condições necessárias para o pleno cumprimento do estágio;</w:t>
      </w:r>
    </w:p>
    <w:p w:rsidR="00E82FF4" w:rsidRPr="00E06EA2" w:rsidRDefault="00E82FF4" w:rsidP="00632676">
      <w:pPr>
        <w:pStyle w:val="Textopadro"/>
        <w:numPr>
          <w:ilvl w:val="0"/>
          <w:numId w:val="1"/>
        </w:numPr>
        <w:tabs>
          <w:tab w:val="clear" w:pos="360"/>
          <w:tab w:val="num" w:pos="0"/>
          <w:tab w:val="num" w:pos="993"/>
          <w:tab w:val="left" w:pos="2880"/>
          <w:tab w:val="left" w:pos="3564"/>
          <w:tab w:val="left" w:pos="4272"/>
          <w:tab w:val="left" w:pos="4980"/>
          <w:tab w:val="left" w:pos="5688"/>
          <w:tab w:val="left" w:pos="6396"/>
          <w:tab w:val="left" w:pos="7104"/>
          <w:tab w:val="left" w:pos="7812"/>
          <w:tab w:val="left" w:pos="8789"/>
          <w:tab w:val="left" w:pos="9228"/>
          <w:tab w:val="left" w:pos="9936"/>
          <w:tab w:val="left" w:pos="10644"/>
          <w:tab w:val="left" w:pos="11352"/>
          <w:tab w:val="left" w:pos="12060"/>
          <w:tab w:val="left" w:pos="12768"/>
          <w:tab w:val="left" w:pos="13476"/>
        </w:tabs>
        <w:overflowPunct/>
        <w:autoSpaceDE/>
        <w:ind w:left="992" w:hanging="425"/>
        <w:jc w:val="both"/>
        <w:textAlignment w:val="auto"/>
        <w:rPr>
          <w:rFonts w:ascii="Arial Narrow" w:hAnsi="Arial Narrow" w:cs="Arial"/>
          <w:sz w:val="22"/>
          <w:szCs w:val="22"/>
        </w:rPr>
      </w:pPr>
      <w:r w:rsidRPr="00E06EA2">
        <w:rPr>
          <w:rFonts w:ascii="Arial Narrow" w:hAnsi="Arial Narrow" w:cs="Arial"/>
          <w:sz w:val="22"/>
          <w:szCs w:val="22"/>
        </w:rPr>
        <w:t xml:space="preserve">Assinar relatórios e emitir pareceres para fins de avaliação, manifestando sobre o desenvolvimento do estágio e o desempenho </w:t>
      </w:r>
      <w:proofErr w:type="gramStart"/>
      <w:r w:rsidRPr="00E06EA2">
        <w:rPr>
          <w:rFonts w:ascii="Arial Narrow" w:hAnsi="Arial Narrow" w:cs="Arial"/>
          <w:sz w:val="22"/>
          <w:szCs w:val="22"/>
        </w:rPr>
        <w:t>do</w:t>
      </w:r>
      <w:r w:rsidR="00254334">
        <w:rPr>
          <w:rFonts w:ascii="Arial Narrow" w:hAnsi="Arial Narrow" w:cs="Arial"/>
          <w:sz w:val="22"/>
          <w:szCs w:val="22"/>
        </w:rPr>
        <w:t>(</w:t>
      </w:r>
      <w:proofErr w:type="gramEnd"/>
      <w:r w:rsidR="00254334">
        <w:rPr>
          <w:rFonts w:ascii="Arial Narrow" w:hAnsi="Arial Narrow" w:cs="Arial"/>
          <w:sz w:val="22"/>
          <w:szCs w:val="22"/>
        </w:rPr>
        <w:t>a)</w:t>
      </w:r>
      <w:r w:rsidRPr="00E06EA2">
        <w:rPr>
          <w:rFonts w:ascii="Arial Narrow" w:hAnsi="Arial Narrow" w:cs="Arial"/>
          <w:sz w:val="22"/>
          <w:szCs w:val="22"/>
        </w:rPr>
        <w:t xml:space="preserve"> </w:t>
      </w:r>
      <w:r w:rsidRPr="00E06EA2">
        <w:rPr>
          <w:rFonts w:ascii="Arial Narrow" w:hAnsi="Arial Narrow" w:cs="Arial"/>
          <w:b/>
          <w:sz w:val="22"/>
          <w:szCs w:val="22"/>
        </w:rPr>
        <w:t>Estagiário</w:t>
      </w:r>
      <w:r w:rsidR="00254334" w:rsidRPr="00254334">
        <w:rPr>
          <w:rFonts w:ascii="Arial Narrow" w:hAnsi="Arial Narrow" w:cs="Arial"/>
          <w:sz w:val="22"/>
          <w:szCs w:val="22"/>
        </w:rPr>
        <w:t>(a)</w:t>
      </w:r>
      <w:r w:rsidRPr="00254334">
        <w:rPr>
          <w:rFonts w:ascii="Arial Narrow" w:hAnsi="Arial Narrow" w:cs="Arial"/>
          <w:sz w:val="22"/>
          <w:szCs w:val="22"/>
        </w:rPr>
        <w:t>;</w:t>
      </w:r>
    </w:p>
    <w:p w:rsidR="00E82FF4" w:rsidRPr="00E06EA2" w:rsidRDefault="00E82FF4" w:rsidP="00632676">
      <w:pPr>
        <w:pStyle w:val="Textopadro"/>
        <w:numPr>
          <w:ilvl w:val="0"/>
          <w:numId w:val="1"/>
        </w:numPr>
        <w:tabs>
          <w:tab w:val="clear" w:pos="360"/>
          <w:tab w:val="num" w:pos="0"/>
          <w:tab w:val="left" w:pos="993"/>
          <w:tab w:val="left" w:pos="2880"/>
          <w:tab w:val="left" w:pos="3564"/>
          <w:tab w:val="left" w:pos="4272"/>
          <w:tab w:val="left" w:pos="4980"/>
          <w:tab w:val="left" w:pos="5688"/>
          <w:tab w:val="left" w:pos="6396"/>
          <w:tab w:val="left" w:pos="7104"/>
          <w:tab w:val="left" w:pos="7812"/>
          <w:tab w:val="left" w:pos="8789"/>
          <w:tab w:val="left" w:pos="9228"/>
          <w:tab w:val="left" w:pos="9936"/>
          <w:tab w:val="left" w:pos="10644"/>
          <w:tab w:val="left" w:pos="11352"/>
          <w:tab w:val="left" w:pos="12060"/>
          <w:tab w:val="left" w:pos="12768"/>
          <w:tab w:val="left" w:pos="13476"/>
        </w:tabs>
        <w:overflowPunct/>
        <w:autoSpaceDE/>
        <w:ind w:left="992" w:hanging="425"/>
        <w:jc w:val="both"/>
        <w:textAlignment w:val="auto"/>
        <w:rPr>
          <w:rFonts w:ascii="Arial Narrow" w:hAnsi="Arial Narrow" w:cs="Arial"/>
          <w:sz w:val="22"/>
          <w:szCs w:val="22"/>
        </w:rPr>
      </w:pPr>
      <w:r w:rsidRPr="00E06EA2">
        <w:rPr>
          <w:rFonts w:ascii="Arial Narrow" w:hAnsi="Arial Narrow" w:cs="Arial"/>
          <w:sz w:val="22"/>
          <w:szCs w:val="22"/>
        </w:rPr>
        <w:t>Emitir Certificado de Estágio Curricular, que conterá os dados de identificação, o período do estágio e a carga horária total.</w:t>
      </w:r>
    </w:p>
    <w:p w:rsidR="00E82FF4" w:rsidRPr="00AF4166" w:rsidRDefault="00E82FF4" w:rsidP="00E06EA2">
      <w:pPr>
        <w:pStyle w:val="Textopadro"/>
        <w:tabs>
          <w:tab w:val="left" w:pos="2976"/>
          <w:tab w:val="left" w:pos="3684"/>
          <w:tab w:val="left" w:pos="4392"/>
          <w:tab w:val="left" w:pos="5100"/>
          <w:tab w:val="left" w:pos="5808"/>
          <w:tab w:val="left" w:pos="6516"/>
          <w:tab w:val="left" w:pos="7224"/>
          <w:tab w:val="left" w:pos="7932"/>
          <w:tab w:val="left" w:pos="8640"/>
          <w:tab w:val="left" w:pos="9348"/>
          <w:tab w:val="left" w:pos="10056"/>
          <w:tab w:val="left" w:pos="10764"/>
          <w:tab w:val="left" w:pos="11472"/>
          <w:tab w:val="left" w:pos="12180"/>
          <w:tab w:val="left" w:pos="12888"/>
          <w:tab w:val="left" w:pos="13596"/>
          <w:tab w:val="left" w:pos="14304"/>
        </w:tabs>
        <w:spacing w:before="100" w:beforeAutospacing="1" w:after="100" w:afterAutospacing="1"/>
        <w:ind w:left="1134" w:hanging="1134"/>
        <w:jc w:val="both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AF4166">
        <w:rPr>
          <w:rFonts w:ascii="Arial Narrow" w:hAnsi="Arial Narrow" w:cs="Arial"/>
          <w:b/>
          <w:sz w:val="22"/>
          <w:szCs w:val="22"/>
        </w:rPr>
        <w:t xml:space="preserve">CLÁUSULA DÉCIMA </w:t>
      </w:r>
      <w:r w:rsidRPr="00AF4166">
        <w:rPr>
          <w:rFonts w:ascii="Arial Narrow" w:hAnsi="Arial Narrow" w:cs="Arial"/>
          <w:b/>
          <w:sz w:val="22"/>
          <w:szCs w:val="22"/>
          <w:shd w:val="clear" w:color="auto" w:fill="FFFFFF"/>
        </w:rPr>
        <w:t>- </w:t>
      </w:r>
      <w:r w:rsidRPr="00AF4166">
        <w:rPr>
          <w:rFonts w:ascii="Arial Narrow" w:hAnsi="Arial Narrow" w:cs="Arial"/>
          <w:sz w:val="22"/>
          <w:szCs w:val="22"/>
          <w:shd w:val="clear" w:color="auto" w:fill="FFFFFF"/>
        </w:rPr>
        <w:t xml:space="preserve">Caberá ao </w:t>
      </w:r>
      <w:proofErr w:type="gramStart"/>
      <w:r w:rsidRPr="00AF4166">
        <w:rPr>
          <w:rFonts w:ascii="Arial Narrow" w:hAnsi="Arial Narrow" w:cs="Arial"/>
          <w:b/>
          <w:bCs/>
          <w:sz w:val="22"/>
          <w:szCs w:val="22"/>
          <w:shd w:val="clear" w:color="auto" w:fill="FFFFFF"/>
        </w:rPr>
        <w:t>Estagiário</w:t>
      </w:r>
      <w:r w:rsidR="00254334" w:rsidRPr="00254334">
        <w:rPr>
          <w:rFonts w:ascii="Arial Narrow" w:hAnsi="Arial Narrow" w:cs="Arial"/>
          <w:bCs/>
          <w:sz w:val="22"/>
          <w:szCs w:val="22"/>
          <w:shd w:val="clear" w:color="auto" w:fill="FFFFFF"/>
        </w:rPr>
        <w:t>(</w:t>
      </w:r>
      <w:proofErr w:type="gramEnd"/>
      <w:r w:rsidR="00254334" w:rsidRPr="00254334">
        <w:rPr>
          <w:rFonts w:ascii="Arial Narrow" w:hAnsi="Arial Narrow" w:cs="Arial"/>
          <w:bCs/>
          <w:sz w:val="22"/>
          <w:szCs w:val="22"/>
          <w:shd w:val="clear" w:color="auto" w:fill="FFFFFF"/>
        </w:rPr>
        <w:t>a)</w:t>
      </w:r>
      <w:r w:rsidRPr="00AF4166">
        <w:rPr>
          <w:rFonts w:ascii="Arial Narrow" w:hAnsi="Arial Narrow" w:cs="Arial"/>
          <w:sz w:val="22"/>
          <w:szCs w:val="22"/>
          <w:shd w:val="clear" w:color="auto" w:fill="FFFFFF"/>
        </w:rPr>
        <w:t>:</w:t>
      </w:r>
    </w:p>
    <w:p w:rsidR="00E82FF4" w:rsidRPr="00AF4166" w:rsidRDefault="00E82FF4" w:rsidP="00E26088">
      <w:pPr>
        <w:pStyle w:val="Textopadro"/>
        <w:numPr>
          <w:ilvl w:val="0"/>
          <w:numId w:val="2"/>
        </w:numPr>
        <w:tabs>
          <w:tab w:val="left" w:pos="993"/>
          <w:tab w:val="left" w:pos="3564"/>
          <w:tab w:val="left" w:pos="4272"/>
          <w:tab w:val="left" w:pos="4980"/>
          <w:tab w:val="left" w:pos="5688"/>
          <w:tab w:val="left" w:pos="6396"/>
          <w:tab w:val="left" w:pos="7104"/>
          <w:tab w:val="left" w:pos="7812"/>
          <w:tab w:val="left" w:pos="8520"/>
          <w:tab w:val="left" w:pos="9228"/>
          <w:tab w:val="left" w:pos="9936"/>
          <w:tab w:val="left" w:pos="10644"/>
          <w:tab w:val="left" w:pos="11352"/>
          <w:tab w:val="left" w:pos="12060"/>
          <w:tab w:val="left" w:pos="12768"/>
          <w:tab w:val="left" w:pos="13476"/>
        </w:tabs>
        <w:overflowPunct/>
        <w:autoSpaceDE/>
        <w:spacing w:before="100" w:beforeAutospacing="1" w:after="100" w:afterAutospacing="1"/>
        <w:ind w:left="993" w:hanging="426"/>
        <w:jc w:val="both"/>
        <w:textAlignment w:val="auto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AF4166">
        <w:rPr>
          <w:rFonts w:ascii="Arial Narrow" w:hAnsi="Arial Narrow" w:cs="Arial"/>
          <w:sz w:val="22"/>
          <w:szCs w:val="22"/>
          <w:shd w:val="clear" w:color="auto" w:fill="FFFFFF"/>
        </w:rPr>
        <w:t xml:space="preserve">Manter conduta ética, obedecer às normas internas da </w:t>
      </w:r>
      <w:r w:rsidRPr="00AF4166">
        <w:rPr>
          <w:rFonts w:ascii="Arial Narrow" w:hAnsi="Arial Narrow" w:cs="Arial"/>
          <w:b/>
          <w:bCs/>
          <w:sz w:val="22"/>
          <w:szCs w:val="22"/>
          <w:shd w:val="clear" w:color="auto" w:fill="FFFFFF"/>
        </w:rPr>
        <w:t>Concedente</w:t>
      </w:r>
      <w:r w:rsidRPr="00AF4166">
        <w:rPr>
          <w:rFonts w:ascii="Arial Narrow" w:hAnsi="Arial Narrow" w:cs="Arial"/>
          <w:sz w:val="22"/>
          <w:szCs w:val="22"/>
          <w:shd w:val="clear" w:color="auto" w:fill="FFFFFF"/>
        </w:rPr>
        <w:t xml:space="preserve"> e preservar o sigilo das informações a que tiver acesso;</w:t>
      </w:r>
    </w:p>
    <w:p w:rsidR="00E82FF4" w:rsidRPr="00AF4166" w:rsidRDefault="00E82FF4" w:rsidP="00E26088">
      <w:pPr>
        <w:pStyle w:val="Textopadro"/>
        <w:numPr>
          <w:ilvl w:val="0"/>
          <w:numId w:val="2"/>
        </w:numPr>
        <w:tabs>
          <w:tab w:val="left" w:pos="993"/>
          <w:tab w:val="left" w:pos="3564"/>
          <w:tab w:val="left" w:pos="4272"/>
          <w:tab w:val="left" w:pos="4980"/>
          <w:tab w:val="left" w:pos="5688"/>
          <w:tab w:val="left" w:pos="6396"/>
          <w:tab w:val="left" w:pos="7104"/>
          <w:tab w:val="left" w:pos="7812"/>
          <w:tab w:val="left" w:pos="8520"/>
          <w:tab w:val="left" w:pos="9228"/>
          <w:tab w:val="left" w:pos="9936"/>
          <w:tab w:val="left" w:pos="10644"/>
          <w:tab w:val="left" w:pos="11352"/>
          <w:tab w:val="left" w:pos="12060"/>
          <w:tab w:val="left" w:pos="12768"/>
          <w:tab w:val="left" w:pos="13476"/>
        </w:tabs>
        <w:overflowPunct/>
        <w:autoSpaceDE/>
        <w:spacing w:before="100" w:beforeAutospacing="1" w:after="100" w:afterAutospacing="1"/>
        <w:ind w:left="993" w:hanging="426"/>
        <w:jc w:val="both"/>
        <w:textAlignment w:val="auto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AF4166">
        <w:rPr>
          <w:rFonts w:ascii="Arial Narrow" w:hAnsi="Arial Narrow" w:cs="Arial"/>
          <w:sz w:val="22"/>
          <w:szCs w:val="22"/>
          <w:shd w:val="clear" w:color="auto" w:fill="FFFFFF"/>
        </w:rPr>
        <w:t>Cumprir as atividades programadas;</w:t>
      </w:r>
    </w:p>
    <w:p w:rsidR="00E82FF4" w:rsidRDefault="00E82FF4" w:rsidP="00E26088">
      <w:pPr>
        <w:pStyle w:val="Textopadro"/>
        <w:numPr>
          <w:ilvl w:val="0"/>
          <w:numId w:val="2"/>
        </w:numPr>
        <w:tabs>
          <w:tab w:val="left" w:pos="993"/>
          <w:tab w:val="left" w:pos="3564"/>
          <w:tab w:val="left" w:pos="4272"/>
          <w:tab w:val="left" w:pos="4980"/>
          <w:tab w:val="left" w:pos="5688"/>
          <w:tab w:val="left" w:pos="6396"/>
          <w:tab w:val="left" w:pos="7104"/>
          <w:tab w:val="left" w:pos="7812"/>
          <w:tab w:val="left" w:pos="8520"/>
          <w:tab w:val="left" w:pos="9228"/>
          <w:tab w:val="left" w:pos="9936"/>
          <w:tab w:val="left" w:pos="10644"/>
          <w:tab w:val="left" w:pos="11352"/>
          <w:tab w:val="left" w:pos="12060"/>
          <w:tab w:val="left" w:pos="12768"/>
          <w:tab w:val="left" w:pos="13476"/>
        </w:tabs>
        <w:overflowPunct/>
        <w:autoSpaceDE/>
        <w:spacing w:before="100" w:beforeAutospacing="1" w:after="100" w:afterAutospacing="1"/>
        <w:ind w:left="993" w:hanging="426"/>
        <w:jc w:val="both"/>
        <w:textAlignment w:val="auto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AF4166">
        <w:rPr>
          <w:rFonts w:ascii="Arial Narrow" w:hAnsi="Arial Narrow" w:cs="Arial"/>
          <w:sz w:val="22"/>
          <w:szCs w:val="22"/>
          <w:shd w:val="clear" w:color="auto" w:fill="FFFFFF"/>
        </w:rPr>
        <w:t xml:space="preserve">Elaborar, assinar e entregar relatório ao Orientador de Estágio da </w:t>
      </w:r>
      <w:r w:rsidRPr="00AF4166">
        <w:rPr>
          <w:rFonts w:ascii="Arial Narrow" w:hAnsi="Arial Narrow" w:cs="Arial"/>
          <w:b/>
          <w:bCs/>
          <w:sz w:val="22"/>
          <w:szCs w:val="22"/>
          <w:shd w:val="clear" w:color="auto" w:fill="FFFFFF"/>
        </w:rPr>
        <w:t>Universidade</w:t>
      </w:r>
      <w:r w:rsidRPr="00AF4166">
        <w:rPr>
          <w:rFonts w:ascii="Arial Narrow" w:hAnsi="Arial Narrow" w:cs="Arial"/>
          <w:sz w:val="22"/>
          <w:szCs w:val="22"/>
          <w:shd w:val="clear" w:color="auto" w:fill="FFFFFF"/>
        </w:rPr>
        <w:t>, no prazo estabelecido;</w:t>
      </w:r>
    </w:p>
    <w:p w:rsidR="00E26088" w:rsidRDefault="00E26088" w:rsidP="00E26088">
      <w:pPr>
        <w:pStyle w:val="Textopadro"/>
        <w:numPr>
          <w:ilvl w:val="0"/>
          <w:numId w:val="2"/>
        </w:numPr>
        <w:tabs>
          <w:tab w:val="left" w:pos="993"/>
          <w:tab w:val="left" w:pos="3564"/>
          <w:tab w:val="left" w:pos="4272"/>
          <w:tab w:val="left" w:pos="4980"/>
          <w:tab w:val="left" w:pos="5688"/>
          <w:tab w:val="left" w:pos="6396"/>
          <w:tab w:val="left" w:pos="7104"/>
          <w:tab w:val="left" w:pos="7812"/>
          <w:tab w:val="left" w:pos="8520"/>
          <w:tab w:val="left" w:pos="9228"/>
          <w:tab w:val="left" w:pos="9936"/>
          <w:tab w:val="left" w:pos="10644"/>
          <w:tab w:val="left" w:pos="11352"/>
          <w:tab w:val="left" w:pos="12060"/>
          <w:tab w:val="left" w:pos="12768"/>
          <w:tab w:val="left" w:pos="13476"/>
        </w:tabs>
        <w:overflowPunct/>
        <w:autoSpaceDE/>
        <w:spacing w:before="100" w:beforeAutospacing="1" w:after="100" w:afterAutospacing="1"/>
        <w:ind w:left="993" w:hanging="426"/>
        <w:jc w:val="both"/>
        <w:textAlignment w:val="auto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AF4166">
        <w:rPr>
          <w:rFonts w:ascii="Arial Narrow" w:hAnsi="Arial Narrow" w:cs="Arial"/>
          <w:sz w:val="22"/>
          <w:szCs w:val="22"/>
          <w:shd w:val="clear" w:color="auto" w:fill="FFFFFF"/>
        </w:rPr>
        <w:t>Comunicar, de imediato e por escrito, a ocorrência de qualquer fato relevante relacionado à realização do estágio curricular e, da mesma forma, a interrupção, suspensão ou cancelamento de sua matrícula na</w:t>
      </w:r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r w:rsidRPr="00AF4166">
        <w:rPr>
          <w:rFonts w:ascii="Arial Narrow" w:hAnsi="Arial Narrow" w:cs="Arial"/>
          <w:b/>
          <w:bCs/>
          <w:sz w:val="22"/>
          <w:szCs w:val="22"/>
          <w:shd w:val="clear" w:color="auto" w:fill="FFFFFF"/>
        </w:rPr>
        <w:t>Universidade</w:t>
      </w:r>
      <w:r w:rsidRPr="00AF4166">
        <w:rPr>
          <w:rFonts w:ascii="Arial Narrow" w:hAnsi="Arial Narrow" w:cs="Arial"/>
          <w:sz w:val="22"/>
          <w:szCs w:val="22"/>
          <w:shd w:val="clear" w:color="auto" w:fill="FFFFFF"/>
        </w:rPr>
        <w:t>.</w:t>
      </w:r>
    </w:p>
    <w:p w:rsidR="00E82FF4" w:rsidRPr="00E06EA2" w:rsidRDefault="00E82FF4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227"/>
        <w:jc w:val="both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E06EA2">
        <w:rPr>
          <w:rFonts w:ascii="Arial Narrow" w:hAnsi="Arial Narrow" w:cs="Arial"/>
          <w:b/>
          <w:sz w:val="22"/>
          <w:szCs w:val="22"/>
          <w:shd w:val="clear" w:color="auto" w:fill="FFFFFF"/>
        </w:rPr>
        <w:t>CLÁUSULA DÉCIMA PRIMEIRA</w:t>
      </w:r>
      <w:r w:rsidRPr="00E06EA2">
        <w:rPr>
          <w:rFonts w:ascii="Arial Narrow" w:hAnsi="Arial Narrow" w:cs="Arial"/>
          <w:sz w:val="22"/>
          <w:szCs w:val="22"/>
          <w:shd w:val="clear" w:color="auto" w:fill="FFFFFF"/>
        </w:rPr>
        <w:t xml:space="preserve"> - Caberá à Universidade:</w:t>
      </w:r>
      <w:r w:rsidRPr="00E06EA2">
        <w:rPr>
          <w:rFonts w:ascii="Arial Narrow" w:hAnsi="Arial Narrow" w:cs="Arial"/>
          <w:sz w:val="22"/>
          <w:szCs w:val="22"/>
          <w:shd w:val="clear" w:color="auto" w:fill="FFFFFF"/>
        </w:rPr>
        <w:tab/>
      </w:r>
    </w:p>
    <w:p w:rsidR="00E82FF4" w:rsidRPr="00E06EA2" w:rsidRDefault="00E82FF4" w:rsidP="00E26088">
      <w:pPr>
        <w:pStyle w:val="Textopadro"/>
        <w:numPr>
          <w:ilvl w:val="0"/>
          <w:numId w:val="3"/>
        </w:numPr>
        <w:tabs>
          <w:tab w:val="clear" w:pos="1440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overflowPunct/>
        <w:autoSpaceDE/>
        <w:ind w:left="993" w:hanging="426"/>
        <w:jc w:val="both"/>
        <w:textAlignment w:val="auto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E06EA2">
        <w:rPr>
          <w:rFonts w:ascii="Arial Narrow" w:hAnsi="Arial Narrow" w:cs="Arial"/>
          <w:sz w:val="22"/>
          <w:szCs w:val="22"/>
          <w:shd w:val="clear" w:color="auto" w:fill="FFFFFF"/>
        </w:rPr>
        <w:t>Responsabilizar-se para que a atividade de estágio curricular seja realizada como procedimento didático-pedagógico;</w:t>
      </w:r>
    </w:p>
    <w:p w:rsidR="00E82FF4" w:rsidRPr="00E06EA2" w:rsidRDefault="00E82FF4" w:rsidP="00E26088">
      <w:pPr>
        <w:pStyle w:val="Textopadro"/>
        <w:numPr>
          <w:ilvl w:val="0"/>
          <w:numId w:val="3"/>
        </w:numPr>
        <w:tabs>
          <w:tab w:val="clear" w:pos="1440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overflowPunct/>
        <w:autoSpaceDE/>
        <w:ind w:left="993" w:hanging="426"/>
        <w:jc w:val="both"/>
        <w:textAlignment w:val="auto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E06EA2">
        <w:rPr>
          <w:rFonts w:ascii="Arial Narrow" w:hAnsi="Arial Narrow" w:cs="Arial"/>
          <w:sz w:val="22"/>
          <w:szCs w:val="22"/>
          <w:shd w:val="clear" w:color="auto" w:fill="FFFFFF"/>
        </w:rPr>
        <w:t xml:space="preserve">Por intermédio </w:t>
      </w:r>
      <w:proofErr w:type="gramStart"/>
      <w:r w:rsidRPr="00E06EA2">
        <w:rPr>
          <w:rFonts w:ascii="Arial Narrow" w:hAnsi="Arial Narrow" w:cs="Arial"/>
          <w:sz w:val="22"/>
          <w:szCs w:val="22"/>
          <w:shd w:val="clear" w:color="auto" w:fill="FFFFFF"/>
        </w:rPr>
        <w:t>do(</w:t>
      </w:r>
      <w:proofErr w:type="gramEnd"/>
      <w:r w:rsidRPr="00E06EA2">
        <w:rPr>
          <w:rFonts w:ascii="Arial Narrow" w:hAnsi="Arial Narrow" w:cs="Arial"/>
          <w:sz w:val="22"/>
          <w:szCs w:val="22"/>
          <w:shd w:val="clear" w:color="auto" w:fill="FFFFFF"/>
        </w:rPr>
        <w:t xml:space="preserve">a) Professor(a) </w:t>
      </w:r>
      <w:r w:rsidR="00E6142F">
        <w:rPr>
          <w:rFonts w:ascii="Arial Narrow" w:hAnsi="Arial Narrow" w:cs="Arial"/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helpText w:type="text" w:val="Nome completo"/>
            <w:textInput/>
          </w:ffData>
        </w:fldChar>
      </w:r>
      <w:r>
        <w:rPr>
          <w:rFonts w:ascii="Arial Narrow" w:hAnsi="Arial Narrow" w:cs="Arial"/>
          <w:sz w:val="22"/>
          <w:szCs w:val="22"/>
          <w:shd w:val="clear" w:color="auto" w:fill="FFFFFF"/>
        </w:rPr>
        <w:instrText xml:space="preserve"> FORMTEXT </w:instrText>
      </w:r>
      <w:r w:rsidR="00E6142F">
        <w:rPr>
          <w:rFonts w:ascii="Arial Narrow" w:hAnsi="Arial Narrow" w:cs="Arial"/>
          <w:sz w:val="22"/>
          <w:szCs w:val="22"/>
          <w:shd w:val="clear" w:color="auto" w:fill="FFFFFF"/>
        </w:rPr>
      </w:r>
      <w:r w:rsidR="00E6142F">
        <w:rPr>
          <w:rFonts w:ascii="Arial Narrow" w:hAnsi="Arial Narrow" w:cs="Arial"/>
          <w:sz w:val="22"/>
          <w:szCs w:val="22"/>
          <w:shd w:val="clear" w:color="auto" w:fill="FFFFFF"/>
        </w:rPr>
        <w:fldChar w:fldCharType="separate"/>
      </w:r>
      <w:r>
        <w:rPr>
          <w:rFonts w:ascii="Arial Narrow" w:hAnsi="Arial Narrow" w:cs="Arial"/>
          <w:noProof/>
          <w:sz w:val="22"/>
          <w:szCs w:val="22"/>
          <w:shd w:val="clear" w:color="auto" w:fill="FFFFFF"/>
        </w:rPr>
        <w:t> </w:t>
      </w:r>
      <w:r>
        <w:rPr>
          <w:rFonts w:ascii="Arial Narrow" w:hAnsi="Arial Narrow" w:cs="Arial"/>
          <w:noProof/>
          <w:sz w:val="22"/>
          <w:szCs w:val="22"/>
          <w:shd w:val="clear" w:color="auto" w:fill="FFFFFF"/>
        </w:rPr>
        <w:t> </w:t>
      </w:r>
      <w:r>
        <w:rPr>
          <w:rFonts w:ascii="Arial Narrow" w:hAnsi="Arial Narrow" w:cs="Arial"/>
          <w:noProof/>
          <w:sz w:val="22"/>
          <w:szCs w:val="22"/>
          <w:shd w:val="clear" w:color="auto" w:fill="FFFFFF"/>
        </w:rPr>
        <w:t> </w:t>
      </w:r>
      <w:r>
        <w:rPr>
          <w:rFonts w:ascii="Arial Narrow" w:hAnsi="Arial Narrow" w:cs="Arial"/>
          <w:noProof/>
          <w:sz w:val="22"/>
          <w:szCs w:val="22"/>
          <w:shd w:val="clear" w:color="auto" w:fill="FFFFFF"/>
        </w:rPr>
        <w:t> </w:t>
      </w:r>
      <w:r>
        <w:rPr>
          <w:rFonts w:ascii="Arial Narrow" w:hAnsi="Arial Narrow" w:cs="Arial"/>
          <w:noProof/>
          <w:sz w:val="22"/>
          <w:szCs w:val="22"/>
          <w:shd w:val="clear" w:color="auto" w:fill="FFFFFF"/>
        </w:rPr>
        <w:t> </w:t>
      </w:r>
      <w:r w:rsidR="00E6142F">
        <w:rPr>
          <w:rFonts w:ascii="Arial Narrow" w:hAnsi="Arial Narrow" w:cs="Arial"/>
          <w:sz w:val="22"/>
          <w:szCs w:val="22"/>
          <w:shd w:val="clear" w:color="auto" w:fill="FFFFFF"/>
        </w:rPr>
        <w:fldChar w:fldCharType="end"/>
      </w:r>
      <w:r w:rsidRPr="00E06EA2">
        <w:rPr>
          <w:rFonts w:ascii="Arial Narrow" w:hAnsi="Arial Narrow" w:cs="Arial"/>
          <w:sz w:val="22"/>
          <w:szCs w:val="22"/>
          <w:shd w:val="clear" w:color="auto" w:fill="FFFFFF"/>
        </w:rPr>
        <w:t>,  servidor(a) de seu quadro de pessoal docente com a função de Orientador(a) d</w:t>
      </w:r>
      <w:r>
        <w:rPr>
          <w:rFonts w:ascii="Arial Narrow" w:hAnsi="Arial Narrow" w:cs="Arial"/>
          <w:sz w:val="22"/>
          <w:szCs w:val="22"/>
          <w:shd w:val="clear" w:color="auto" w:fill="FFFFFF"/>
        </w:rPr>
        <w:t>e Estágio, acompanhar o desenvol</w:t>
      </w:r>
      <w:r w:rsidRPr="00E06EA2">
        <w:rPr>
          <w:rFonts w:ascii="Arial Narrow" w:hAnsi="Arial Narrow" w:cs="Arial"/>
          <w:sz w:val="22"/>
          <w:szCs w:val="22"/>
          <w:shd w:val="clear" w:color="auto" w:fill="FFFFFF"/>
        </w:rPr>
        <w:t>vimento das atividades e avaliar o rendimento do Estagiário.</w:t>
      </w:r>
    </w:p>
    <w:p w:rsidR="00E82FF4" w:rsidRPr="00E06EA2" w:rsidRDefault="00E82FF4" w:rsidP="00E26088">
      <w:pPr>
        <w:pStyle w:val="Textopadro"/>
        <w:numPr>
          <w:ilvl w:val="0"/>
          <w:numId w:val="3"/>
        </w:numPr>
        <w:tabs>
          <w:tab w:val="clear" w:pos="1440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overflowPunct/>
        <w:autoSpaceDE/>
        <w:ind w:left="1434" w:hanging="867"/>
        <w:jc w:val="both"/>
        <w:textAlignment w:val="auto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E06EA2">
        <w:rPr>
          <w:rFonts w:ascii="Arial Narrow" w:hAnsi="Arial Narrow" w:cs="Arial"/>
          <w:sz w:val="22"/>
          <w:szCs w:val="22"/>
          <w:shd w:val="clear" w:color="auto" w:fill="FFFFFF"/>
        </w:rPr>
        <w:t xml:space="preserve">Observar o cumprimento da legislação e demais disposições sobre o estágio curricular.  </w:t>
      </w:r>
    </w:p>
    <w:p w:rsidR="00632676" w:rsidRDefault="00632676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227"/>
        <w:jc w:val="both"/>
        <w:rPr>
          <w:rFonts w:ascii="Arial Narrow" w:hAnsi="Arial Narrow" w:cs="Arial"/>
          <w:b/>
          <w:sz w:val="22"/>
          <w:szCs w:val="22"/>
          <w:shd w:val="clear" w:color="auto" w:fill="FFFFFF"/>
        </w:rPr>
      </w:pPr>
    </w:p>
    <w:p w:rsidR="00E82FF4" w:rsidRPr="001914E7" w:rsidRDefault="00E82FF4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227"/>
        <w:jc w:val="both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1914E7">
        <w:rPr>
          <w:rFonts w:ascii="Arial Narrow" w:hAnsi="Arial Narrow" w:cs="Arial"/>
          <w:b/>
          <w:sz w:val="22"/>
          <w:szCs w:val="22"/>
          <w:shd w:val="clear" w:color="auto" w:fill="FFFFFF"/>
        </w:rPr>
        <w:t>CLÁUSULA DÉCIMA SEGUNDA</w:t>
      </w:r>
      <w:r w:rsidRPr="001914E7">
        <w:rPr>
          <w:rFonts w:ascii="Arial Narrow" w:hAnsi="Arial Narrow" w:cs="Arial"/>
          <w:sz w:val="22"/>
          <w:szCs w:val="22"/>
          <w:shd w:val="clear" w:color="auto" w:fill="FFFFFF"/>
        </w:rPr>
        <w:t xml:space="preserve"> - O presente Instrumento terá vigência durante o período do estágio.</w:t>
      </w:r>
    </w:p>
    <w:p w:rsidR="00E82FF4" w:rsidRPr="001914E7" w:rsidRDefault="00E82FF4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227"/>
        <w:jc w:val="both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1914E7">
        <w:rPr>
          <w:rFonts w:ascii="Arial Narrow" w:hAnsi="Arial Narrow" w:cs="Arial"/>
          <w:b/>
          <w:sz w:val="22"/>
          <w:szCs w:val="22"/>
          <w:shd w:val="clear" w:color="auto" w:fill="FFFFFF"/>
        </w:rPr>
        <w:t>CLÁUSULA DÉCIMA TERCEIRA</w:t>
      </w:r>
      <w:r w:rsidRPr="001914E7"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r w:rsidR="00254334">
        <w:rPr>
          <w:rFonts w:ascii="Arial Narrow" w:hAnsi="Arial Narrow" w:cs="Arial"/>
          <w:sz w:val="22"/>
          <w:szCs w:val="22"/>
          <w:shd w:val="clear" w:color="auto" w:fill="FFFFFF"/>
        </w:rPr>
        <w:t>–</w:t>
      </w:r>
      <w:r w:rsidRPr="001914E7"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proofErr w:type="gramStart"/>
      <w:r w:rsidRPr="001914E7">
        <w:rPr>
          <w:rFonts w:ascii="Arial Narrow" w:hAnsi="Arial Narrow" w:cs="Arial"/>
          <w:sz w:val="22"/>
          <w:szCs w:val="22"/>
          <w:shd w:val="clear" w:color="auto" w:fill="FFFFFF"/>
        </w:rPr>
        <w:t>O</w:t>
      </w:r>
      <w:r w:rsidR="00254334">
        <w:rPr>
          <w:rFonts w:ascii="Arial Narrow" w:hAnsi="Arial Narrow" w:cs="Arial"/>
          <w:sz w:val="22"/>
          <w:szCs w:val="22"/>
          <w:shd w:val="clear" w:color="auto" w:fill="FFFFFF"/>
        </w:rPr>
        <w:t>(</w:t>
      </w:r>
      <w:proofErr w:type="gramEnd"/>
      <w:r w:rsidR="00254334">
        <w:rPr>
          <w:rFonts w:ascii="Arial Narrow" w:hAnsi="Arial Narrow" w:cs="Arial"/>
          <w:sz w:val="22"/>
          <w:szCs w:val="22"/>
          <w:shd w:val="clear" w:color="auto" w:fill="FFFFFF"/>
        </w:rPr>
        <w:t>a)</w:t>
      </w:r>
      <w:r w:rsidRPr="001914E7"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r w:rsidRPr="001914E7">
        <w:rPr>
          <w:rFonts w:ascii="Arial Narrow" w:hAnsi="Arial Narrow" w:cs="Arial"/>
          <w:b/>
          <w:sz w:val="22"/>
          <w:szCs w:val="22"/>
          <w:shd w:val="clear" w:color="auto" w:fill="FFFFFF"/>
        </w:rPr>
        <w:t>Estagiário</w:t>
      </w:r>
      <w:r w:rsidR="00254334">
        <w:rPr>
          <w:rFonts w:ascii="Arial Narrow" w:hAnsi="Arial Narrow" w:cs="Arial"/>
          <w:sz w:val="22"/>
          <w:szCs w:val="22"/>
          <w:shd w:val="clear" w:color="auto" w:fill="FFFFFF"/>
        </w:rPr>
        <w:t>(a)</w:t>
      </w:r>
      <w:r w:rsidRPr="001914E7">
        <w:rPr>
          <w:rFonts w:ascii="Arial Narrow" w:hAnsi="Arial Narrow" w:cs="Arial"/>
          <w:sz w:val="22"/>
          <w:szCs w:val="22"/>
          <w:shd w:val="clear" w:color="auto" w:fill="FFFFFF"/>
        </w:rPr>
        <w:t xml:space="preserve"> será desligado:</w:t>
      </w:r>
    </w:p>
    <w:p w:rsidR="00E82FF4" w:rsidRPr="001914E7" w:rsidRDefault="00E82FF4" w:rsidP="00E26088">
      <w:pPr>
        <w:pStyle w:val="Textopadro"/>
        <w:numPr>
          <w:ilvl w:val="0"/>
          <w:numId w:val="4"/>
        </w:numPr>
        <w:tabs>
          <w:tab w:val="clear" w:pos="1440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overflowPunct/>
        <w:autoSpaceDE/>
        <w:ind w:left="993" w:hanging="357"/>
        <w:jc w:val="both"/>
        <w:textAlignment w:val="auto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1914E7">
        <w:rPr>
          <w:rFonts w:ascii="Arial Narrow" w:hAnsi="Arial Narrow" w:cs="Arial"/>
          <w:sz w:val="22"/>
          <w:szCs w:val="22"/>
          <w:shd w:val="clear" w:color="auto" w:fill="FFFFFF"/>
        </w:rPr>
        <w:t>Automaticamente, ao término do estágio curricular;</w:t>
      </w:r>
    </w:p>
    <w:p w:rsidR="00E82FF4" w:rsidRPr="001914E7" w:rsidRDefault="009754DD" w:rsidP="00E26088">
      <w:pPr>
        <w:pStyle w:val="Textopadro"/>
        <w:numPr>
          <w:ilvl w:val="0"/>
          <w:numId w:val="4"/>
        </w:numPr>
        <w:tabs>
          <w:tab w:val="clear" w:pos="1440"/>
          <w:tab w:val="left" w:pos="-345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overflowPunct/>
        <w:autoSpaceDE/>
        <w:ind w:left="993" w:hanging="357"/>
        <w:jc w:val="both"/>
        <w:textAlignment w:val="auto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1914E7">
        <w:rPr>
          <w:rFonts w:ascii="Arial Narrow" w:hAnsi="Arial Narrow" w:cs="Arial"/>
          <w:sz w:val="22"/>
          <w:szCs w:val="22"/>
          <w:shd w:val="clear" w:color="auto" w:fill="FFFFFF"/>
        </w:rPr>
        <w:t>Depois de</w:t>
      </w:r>
      <w:r w:rsidR="00E82FF4" w:rsidRPr="001914E7">
        <w:rPr>
          <w:rFonts w:ascii="Arial Narrow" w:hAnsi="Arial Narrow" w:cs="Arial"/>
          <w:sz w:val="22"/>
          <w:szCs w:val="22"/>
          <w:shd w:val="clear" w:color="auto" w:fill="FFFFFF"/>
        </w:rPr>
        <w:t xml:space="preserve"> decorrida a terça parte do tempo previsto para a duração do estágio curricular, se comprovada </w:t>
      </w:r>
      <w:proofErr w:type="gramStart"/>
      <w:r w:rsidR="00E82FF4" w:rsidRPr="001914E7">
        <w:rPr>
          <w:rFonts w:ascii="Arial Narrow" w:hAnsi="Arial Narrow" w:cs="Arial"/>
          <w:sz w:val="22"/>
          <w:szCs w:val="22"/>
          <w:shd w:val="clear" w:color="auto" w:fill="FFFFFF"/>
        </w:rPr>
        <w:t>a</w:t>
      </w:r>
      <w:proofErr w:type="gramEnd"/>
      <w:r w:rsidR="00E82FF4" w:rsidRPr="001914E7">
        <w:rPr>
          <w:rFonts w:ascii="Arial Narrow" w:hAnsi="Arial Narrow" w:cs="Arial"/>
          <w:sz w:val="22"/>
          <w:szCs w:val="22"/>
          <w:shd w:val="clear" w:color="auto" w:fill="FFFFFF"/>
        </w:rPr>
        <w:t xml:space="preserve"> insuficiência na avaliação de desempenho do </w:t>
      </w:r>
      <w:r w:rsidR="00E82FF4" w:rsidRPr="001914E7">
        <w:rPr>
          <w:rFonts w:ascii="Arial Narrow" w:hAnsi="Arial Narrow" w:cs="Arial"/>
          <w:b/>
          <w:sz w:val="22"/>
          <w:szCs w:val="22"/>
          <w:shd w:val="clear" w:color="auto" w:fill="FFFFFF"/>
        </w:rPr>
        <w:t>Estagiário</w:t>
      </w:r>
      <w:r w:rsidR="00E82FF4" w:rsidRPr="001914E7">
        <w:rPr>
          <w:rFonts w:ascii="Arial Narrow" w:hAnsi="Arial Narrow" w:cs="Arial"/>
          <w:sz w:val="22"/>
          <w:szCs w:val="22"/>
          <w:shd w:val="clear" w:color="auto" w:fill="FFFFFF"/>
        </w:rPr>
        <w:t>;</w:t>
      </w:r>
    </w:p>
    <w:p w:rsidR="00E82FF4" w:rsidRPr="001914E7" w:rsidRDefault="00E82FF4" w:rsidP="00E26088">
      <w:pPr>
        <w:pStyle w:val="Textopadro"/>
        <w:numPr>
          <w:ilvl w:val="0"/>
          <w:numId w:val="4"/>
        </w:numPr>
        <w:tabs>
          <w:tab w:val="clear" w:pos="1440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overflowPunct/>
        <w:autoSpaceDE/>
        <w:ind w:left="993" w:hanging="357"/>
        <w:jc w:val="both"/>
        <w:textAlignment w:val="auto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>A</w:t>
      </w:r>
      <w:r w:rsidR="009754DD"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r w:rsidRPr="001914E7">
        <w:rPr>
          <w:rFonts w:ascii="Arial Narrow" w:hAnsi="Arial Narrow" w:cs="Arial"/>
          <w:sz w:val="22"/>
          <w:szCs w:val="22"/>
          <w:shd w:val="clear" w:color="auto" w:fill="FFFFFF"/>
        </w:rPr>
        <w:t>pedido do</w:t>
      </w:r>
      <w:r w:rsidR="00254334">
        <w:rPr>
          <w:rFonts w:ascii="Arial Narrow" w:hAnsi="Arial Narrow" w:cs="Arial"/>
          <w:sz w:val="22"/>
          <w:szCs w:val="22"/>
          <w:shd w:val="clear" w:color="auto" w:fill="FFFFFF"/>
        </w:rPr>
        <w:t>(a)</w:t>
      </w:r>
      <w:r w:rsidRPr="001914E7"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r w:rsidRPr="001914E7">
        <w:rPr>
          <w:rFonts w:ascii="Arial Narrow" w:hAnsi="Arial Narrow" w:cs="Arial"/>
          <w:b/>
          <w:sz w:val="22"/>
          <w:szCs w:val="22"/>
          <w:shd w:val="clear" w:color="auto" w:fill="FFFFFF"/>
        </w:rPr>
        <w:t>Estagiário</w:t>
      </w:r>
      <w:r w:rsidR="00254334">
        <w:rPr>
          <w:rFonts w:ascii="Arial Narrow" w:hAnsi="Arial Narrow" w:cs="Arial"/>
          <w:sz w:val="22"/>
          <w:szCs w:val="22"/>
          <w:shd w:val="clear" w:color="auto" w:fill="FFFFFF"/>
        </w:rPr>
        <w:t>(a)</w:t>
      </w:r>
      <w:r w:rsidRPr="001914E7">
        <w:rPr>
          <w:rFonts w:ascii="Arial Narrow" w:hAnsi="Arial Narrow" w:cs="Arial"/>
          <w:sz w:val="22"/>
          <w:szCs w:val="22"/>
          <w:shd w:val="clear" w:color="auto" w:fill="FFFFFF"/>
        </w:rPr>
        <w:t>;</w:t>
      </w:r>
    </w:p>
    <w:p w:rsidR="00E82FF4" w:rsidRPr="001914E7" w:rsidRDefault="00E82FF4" w:rsidP="00E26088">
      <w:pPr>
        <w:pStyle w:val="Textopadro"/>
        <w:numPr>
          <w:ilvl w:val="0"/>
          <w:numId w:val="4"/>
        </w:numPr>
        <w:tabs>
          <w:tab w:val="clear" w:pos="1440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overflowPunct/>
        <w:autoSpaceDE/>
        <w:ind w:left="993" w:hanging="357"/>
        <w:jc w:val="both"/>
        <w:textAlignment w:val="auto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1914E7">
        <w:rPr>
          <w:rFonts w:ascii="Arial Narrow" w:hAnsi="Arial Narrow" w:cs="Arial"/>
          <w:sz w:val="22"/>
          <w:szCs w:val="22"/>
          <w:shd w:val="clear" w:color="auto" w:fill="FFFFFF"/>
        </w:rPr>
        <w:t>Em decorrência do descumprimento de qualquer cláusula ou condições deste Termo de Compromisso;</w:t>
      </w:r>
    </w:p>
    <w:p w:rsidR="00E82FF4" w:rsidRPr="001914E7" w:rsidRDefault="00E82FF4" w:rsidP="00E26088">
      <w:pPr>
        <w:pStyle w:val="Textopadro"/>
        <w:numPr>
          <w:ilvl w:val="0"/>
          <w:numId w:val="4"/>
        </w:numPr>
        <w:tabs>
          <w:tab w:val="clear" w:pos="1440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overflowPunct/>
        <w:autoSpaceDE/>
        <w:ind w:left="993" w:hanging="357"/>
        <w:jc w:val="both"/>
        <w:textAlignment w:val="auto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1914E7">
        <w:rPr>
          <w:rFonts w:ascii="Arial Narrow" w:hAnsi="Arial Narrow" w:cs="Arial"/>
          <w:sz w:val="22"/>
          <w:szCs w:val="22"/>
          <w:shd w:val="clear" w:color="auto" w:fill="FFFFFF"/>
        </w:rPr>
        <w:t>Pelo não comparecimento ao estágio, sem motivo justificado, por mais de cinco (5) dias, consecutivos ou não;</w:t>
      </w:r>
    </w:p>
    <w:p w:rsidR="00E82FF4" w:rsidRPr="001914E7" w:rsidRDefault="00E82FF4" w:rsidP="00E26088">
      <w:pPr>
        <w:pStyle w:val="Textopadro"/>
        <w:numPr>
          <w:ilvl w:val="0"/>
          <w:numId w:val="4"/>
        </w:numPr>
        <w:tabs>
          <w:tab w:val="clear" w:pos="1440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overflowPunct/>
        <w:autoSpaceDE/>
        <w:ind w:left="993"/>
        <w:jc w:val="both"/>
        <w:textAlignment w:val="auto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1914E7">
        <w:rPr>
          <w:rFonts w:ascii="Arial Narrow" w:hAnsi="Arial Narrow" w:cs="Arial"/>
          <w:sz w:val="22"/>
          <w:szCs w:val="22"/>
          <w:shd w:val="clear" w:color="auto" w:fill="FFFFFF"/>
        </w:rPr>
        <w:t>Pela conclusão ou abandono do curso, trancamento de matrícula ou transferência para outra Instituição de Ensino;</w:t>
      </w:r>
    </w:p>
    <w:p w:rsidR="00E82FF4" w:rsidRPr="001914E7" w:rsidRDefault="00E82FF4" w:rsidP="00E26088">
      <w:pPr>
        <w:pStyle w:val="Textopadro"/>
        <w:tabs>
          <w:tab w:val="left" w:pos="993"/>
          <w:tab w:val="left" w:pos="105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overflowPunct/>
        <w:autoSpaceDE/>
        <w:ind w:left="993" w:hanging="426"/>
        <w:jc w:val="both"/>
        <w:textAlignment w:val="auto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1914E7">
        <w:rPr>
          <w:rFonts w:ascii="Arial Narrow" w:hAnsi="Arial Narrow" w:cs="Arial"/>
          <w:sz w:val="22"/>
          <w:szCs w:val="22"/>
          <w:shd w:val="clear" w:color="auto" w:fill="FFFFFF"/>
        </w:rPr>
        <w:t xml:space="preserve">VII. </w:t>
      </w:r>
      <w:r w:rsidR="00E26088">
        <w:rPr>
          <w:rFonts w:ascii="Arial Narrow" w:hAnsi="Arial Narrow" w:cs="Arial"/>
          <w:sz w:val="22"/>
          <w:szCs w:val="22"/>
          <w:shd w:val="clear" w:color="auto" w:fill="FFFFFF"/>
        </w:rPr>
        <w:tab/>
      </w:r>
      <w:r w:rsidRPr="001914E7">
        <w:rPr>
          <w:rFonts w:ascii="Arial Narrow" w:hAnsi="Arial Narrow" w:cs="Arial"/>
          <w:sz w:val="22"/>
          <w:szCs w:val="22"/>
          <w:shd w:val="clear" w:color="auto" w:fill="FFFFFF"/>
        </w:rPr>
        <w:t xml:space="preserve">Por conduta incompatível com a exigida pela </w:t>
      </w:r>
      <w:r w:rsidRPr="00453C32">
        <w:rPr>
          <w:rFonts w:ascii="Arial Narrow" w:hAnsi="Arial Narrow" w:cs="Arial"/>
          <w:b/>
          <w:sz w:val="22"/>
          <w:szCs w:val="22"/>
          <w:shd w:val="clear" w:color="auto" w:fill="FFFFFF"/>
        </w:rPr>
        <w:t>Concedente</w:t>
      </w:r>
      <w:r w:rsidRPr="001914E7">
        <w:rPr>
          <w:rFonts w:ascii="Arial Narrow" w:hAnsi="Arial Narrow" w:cs="Arial"/>
          <w:sz w:val="22"/>
          <w:szCs w:val="22"/>
          <w:shd w:val="clear" w:color="auto" w:fill="FFFFFF"/>
        </w:rPr>
        <w:t xml:space="preserve">.    </w:t>
      </w:r>
    </w:p>
    <w:p w:rsidR="00632676" w:rsidRDefault="00632676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227"/>
        <w:jc w:val="both"/>
        <w:rPr>
          <w:rFonts w:ascii="Arial Narrow" w:hAnsi="Arial Narrow" w:cs="Arial"/>
          <w:b/>
          <w:sz w:val="22"/>
          <w:szCs w:val="22"/>
          <w:shd w:val="clear" w:color="auto" w:fill="FFFFFF"/>
        </w:rPr>
      </w:pPr>
    </w:p>
    <w:p w:rsidR="00E82FF4" w:rsidRPr="001914E7" w:rsidRDefault="00E82FF4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227"/>
        <w:jc w:val="both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1914E7">
        <w:rPr>
          <w:rFonts w:ascii="Arial Narrow" w:hAnsi="Arial Narrow" w:cs="Arial"/>
          <w:b/>
          <w:sz w:val="22"/>
          <w:szCs w:val="22"/>
          <w:shd w:val="clear" w:color="auto" w:fill="FFFFFF"/>
        </w:rPr>
        <w:lastRenderedPageBreak/>
        <w:t>CLÁUSULA DÉCIMA QUARTA</w:t>
      </w:r>
      <w:r w:rsidRPr="001914E7">
        <w:rPr>
          <w:rFonts w:ascii="Arial Narrow" w:hAnsi="Arial Narrow" w:cs="Arial"/>
          <w:sz w:val="22"/>
          <w:szCs w:val="22"/>
          <w:shd w:val="clear" w:color="auto" w:fill="FFFFFF"/>
        </w:rPr>
        <w:t xml:space="preserve"> - Este Termo de Compromisso poderá ser denunciado pelos partícipes, a qualquer tempo, desde que haja comunicação prévia de, no mínimo, 72 (setenta e duas) horas, ou rescindido no caso de descumprimento de qualquer de suas cláusulas ou condições.   </w:t>
      </w:r>
    </w:p>
    <w:p w:rsidR="00E82FF4" w:rsidRPr="001914E7" w:rsidRDefault="00E82FF4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227"/>
        <w:jc w:val="both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1914E7">
        <w:rPr>
          <w:rFonts w:ascii="Arial Narrow" w:hAnsi="Arial Narrow" w:cs="Arial"/>
          <w:b/>
          <w:sz w:val="22"/>
          <w:szCs w:val="22"/>
          <w:shd w:val="clear" w:color="auto" w:fill="FFFFFF"/>
        </w:rPr>
        <w:t>CLÁUSULA DÉCIMA QUINTA</w:t>
      </w:r>
      <w:r w:rsidRPr="001914E7">
        <w:rPr>
          <w:rFonts w:ascii="Arial Narrow" w:hAnsi="Arial Narrow" w:cs="Arial"/>
          <w:sz w:val="22"/>
          <w:szCs w:val="22"/>
          <w:shd w:val="clear" w:color="auto" w:fill="FFFFFF"/>
        </w:rPr>
        <w:t xml:space="preserve"> - Nos termos do inciso I, do Art. 109, da Constituição Federal, o foro competente para </w:t>
      </w:r>
      <w:proofErr w:type="gramStart"/>
      <w:r w:rsidRPr="001914E7">
        <w:rPr>
          <w:rFonts w:ascii="Arial Narrow" w:hAnsi="Arial Narrow" w:cs="Arial"/>
          <w:sz w:val="22"/>
          <w:szCs w:val="22"/>
          <w:shd w:val="clear" w:color="auto" w:fill="FFFFFF"/>
        </w:rPr>
        <w:t>dirimir dúvidas</w:t>
      </w:r>
      <w:proofErr w:type="gramEnd"/>
      <w:r w:rsidRPr="001914E7">
        <w:rPr>
          <w:rFonts w:ascii="Arial Narrow" w:hAnsi="Arial Narrow" w:cs="Arial"/>
          <w:sz w:val="22"/>
          <w:szCs w:val="22"/>
          <w:shd w:val="clear" w:color="auto" w:fill="FFFFFF"/>
        </w:rPr>
        <w:t xml:space="preserve"> ou litígios decorrentes deste Instrumento é o da Justiça Federal em Minas Gerais, Seção Judiciária de </w:t>
      </w:r>
      <w:r w:rsidR="009754DD">
        <w:rPr>
          <w:rFonts w:ascii="Arial Narrow" w:hAnsi="Arial Narrow" w:cs="Arial"/>
          <w:sz w:val="22"/>
          <w:szCs w:val="22"/>
          <w:shd w:val="clear" w:color="auto" w:fill="FFFFFF"/>
        </w:rPr>
        <w:t>Belo Horizonte</w:t>
      </w:r>
      <w:r w:rsidRPr="001914E7">
        <w:rPr>
          <w:rFonts w:ascii="Arial Narrow" w:hAnsi="Arial Narrow" w:cs="Arial"/>
          <w:sz w:val="22"/>
          <w:szCs w:val="22"/>
          <w:shd w:val="clear" w:color="auto" w:fill="FFFFFF"/>
        </w:rPr>
        <w:t>.</w:t>
      </w:r>
    </w:p>
    <w:p w:rsidR="00E82FF4" w:rsidRDefault="00E82FF4" w:rsidP="006629B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227"/>
        <w:jc w:val="both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1914E7">
        <w:rPr>
          <w:rFonts w:ascii="Arial Narrow" w:hAnsi="Arial Narrow" w:cs="Arial"/>
          <w:sz w:val="22"/>
          <w:szCs w:val="22"/>
          <w:shd w:val="clear" w:color="auto" w:fill="FFFFFF"/>
        </w:rPr>
        <w:tab/>
      </w:r>
      <w:r w:rsidRPr="001914E7">
        <w:rPr>
          <w:rFonts w:ascii="Arial Narrow" w:hAnsi="Arial Narrow" w:cs="Arial"/>
          <w:sz w:val="22"/>
          <w:szCs w:val="22"/>
          <w:shd w:val="clear" w:color="auto" w:fill="FFFFFF"/>
        </w:rPr>
        <w:tab/>
        <w:t xml:space="preserve"> E, por estarem de acordo, o </w:t>
      </w:r>
      <w:r w:rsidRPr="00453C32">
        <w:rPr>
          <w:rFonts w:ascii="Arial Narrow" w:hAnsi="Arial Narrow" w:cs="Arial"/>
          <w:b/>
          <w:sz w:val="22"/>
          <w:szCs w:val="22"/>
          <w:shd w:val="clear" w:color="auto" w:fill="FFFFFF"/>
        </w:rPr>
        <w:t>Estagiário</w:t>
      </w:r>
      <w:r w:rsidRPr="001914E7">
        <w:rPr>
          <w:rFonts w:ascii="Arial Narrow" w:hAnsi="Arial Narrow" w:cs="Arial"/>
          <w:sz w:val="22"/>
          <w:szCs w:val="22"/>
          <w:shd w:val="clear" w:color="auto" w:fill="FFFFFF"/>
        </w:rPr>
        <w:t xml:space="preserve">, a </w:t>
      </w:r>
      <w:r w:rsidRPr="00453C32">
        <w:rPr>
          <w:rFonts w:ascii="Arial Narrow" w:hAnsi="Arial Narrow" w:cs="Arial"/>
          <w:b/>
          <w:sz w:val="22"/>
          <w:szCs w:val="22"/>
          <w:shd w:val="clear" w:color="auto" w:fill="FFFFFF"/>
        </w:rPr>
        <w:t>Concedente</w:t>
      </w:r>
      <w:r w:rsidRPr="001914E7">
        <w:rPr>
          <w:rFonts w:ascii="Arial Narrow" w:hAnsi="Arial Narrow" w:cs="Arial"/>
          <w:sz w:val="22"/>
          <w:szCs w:val="22"/>
          <w:shd w:val="clear" w:color="auto" w:fill="FFFFFF"/>
        </w:rPr>
        <w:t xml:space="preserve"> e a </w:t>
      </w:r>
      <w:r w:rsidRPr="00453C32">
        <w:rPr>
          <w:rFonts w:ascii="Arial Narrow" w:hAnsi="Arial Narrow" w:cs="Arial"/>
          <w:b/>
          <w:sz w:val="22"/>
          <w:szCs w:val="22"/>
          <w:shd w:val="clear" w:color="auto" w:fill="FFFFFF"/>
        </w:rPr>
        <w:t>Universidade</w:t>
      </w:r>
      <w:r w:rsidRPr="001914E7">
        <w:rPr>
          <w:rFonts w:ascii="Arial Narrow" w:hAnsi="Arial Narrow" w:cs="Arial"/>
          <w:sz w:val="22"/>
          <w:szCs w:val="22"/>
          <w:shd w:val="clear" w:color="auto" w:fill="FFFFFF"/>
        </w:rPr>
        <w:t xml:space="preserve">, interveniente, assinam o presente Termo Compromisso de Estágio, em </w:t>
      </w:r>
      <w:r w:rsidR="009754DD">
        <w:rPr>
          <w:rFonts w:ascii="Arial Narrow" w:hAnsi="Arial Narrow" w:cs="Arial"/>
          <w:sz w:val="22"/>
          <w:szCs w:val="22"/>
          <w:shd w:val="clear" w:color="auto" w:fill="FFFFFF"/>
        </w:rPr>
        <w:t>3</w:t>
      </w:r>
      <w:r w:rsidRPr="001914E7">
        <w:rPr>
          <w:rFonts w:ascii="Arial Narrow" w:hAnsi="Arial Narrow" w:cs="Arial"/>
          <w:sz w:val="22"/>
          <w:szCs w:val="22"/>
          <w:shd w:val="clear" w:color="auto" w:fill="FFFFFF"/>
        </w:rPr>
        <w:t>(</w:t>
      </w:r>
      <w:r w:rsidR="009754DD">
        <w:rPr>
          <w:rFonts w:ascii="Arial Narrow" w:hAnsi="Arial Narrow" w:cs="Arial"/>
          <w:sz w:val="22"/>
          <w:szCs w:val="22"/>
          <w:shd w:val="clear" w:color="auto" w:fill="FFFFFF"/>
        </w:rPr>
        <w:t>três</w:t>
      </w:r>
      <w:r w:rsidRPr="001914E7">
        <w:rPr>
          <w:rFonts w:ascii="Arial Narrow" w:hAnsi="Arial Narrow" w:cs="Arial"/>
          <w:sz w:val="22"/>
          <w:szCs w:val="22"/>
          <w:shd w:val="clear" w:color="auto" w:fill="FFFFFF"/>
        </w:rPr>
        <w:t xml:space="preserve">) vias, sendo: 1ª via: </w:t>
      </w:r>
      <w:r w:rsidR="009754DD" w:rsidRPr="001914E7">
        <w:rPr>
          <w:rFonts w:ascii="Arial Narrow" w:hAnsi="Arial Narrow" w:cs="Arial"/>
          <w:sz w:val="22"/>
          <w:szCs w:val="22"/>
          <w:shd w:val="clear" w:color="auto" w:fill="FFFFFF"/>
        </w:rPr>
        <w:t>Unidade Acadêmica</w:t>
      </w:r>
      <w:r w:rsidRPr="001914E7">
        <w:rPr>
          <w:rFonts w:ascii="Arial Narrow" w:hAnsi="Arial Narrow" w:cs="Arial"/>
          <w:sz w:val="22"/>
          <w:szCs w:val="22"/>
          <w:shd w:val="clear" w:color="auto" w:fill="FFFFFF"/>
        </w:rPr>
        <w:t>; 2ª via: Instituição Concedente; 3ª via:</w:t>
      </w:r>
      <w:r w:rsidR="009754DD">
        <w:rPr>
          <w:rFonts w:ascii="Arial Narrow" w:hAnsi="Arial Narrow" w:cs="Arial"/>
          <w:sz w:val="22"/>
          <w:szCs w:val="22"/>
          <w:shd w:val="clear" w:color="auto" w:fill="FFFFFF"/>
        </w:rPr>
        <w:t xml:space="preserve"> Estagiário</w:t>
      </w:r>
      <w:r w:rsidRPr="001914E7">
        <w:rPr>
          <w:rFonts w:ascii="Arial Narrow" w:hAnsi="Arial Narrow" w:cs="Arial"/>
          <w:sz w:val="22"/>
          <w:szCs w:val="22"/>
          <w:shd w:val="clear" w:color="auto" w:fill="FFFFFF"/>
        </w:rPr>
        <w:t xml:space="preserve">.    </w:t>
      </w:r>
    </w:p>
    <w:p w:rsidR="00632676" w:rsidRDefault="00632676" w:rsidP="006629B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227"/>
        <w:jc w:val="center"/>
        <w:rPr>
          <w:rFonts w:ascii="Arial Narrow" w:hAnsi="Arial Narrow" w:cs="Arial"/>
          <w:sz w:val="22"/>
          <w:szCs w:val="22"/>
        </w:rPr>
      </w:pPr>
    </w:p>
    <w:p w:rsidR="00E82FF4" w:rsidRDefault="00E82FF4" w:rsidP="006629B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227"/>
        <w:jc w:val="center"/>
        <w:rPr>
          <w:rFonts w:ascii="Arial Narrow" w:hAnsi="Arial Narrow" w:cs="Arial"/>
          <w:sz w:val="22"/>
          <w:szCs w:val="22"/>
        </w:rPr>
      </w:pPr>
      <w:r w:rsidRPr="00AF4166">
        <w:rPr>
          <w:rFonts w:ascii="Arial Narrow" w:hAnsi="Arial Narrow" w:cs="Arial"/>
          <w:sz w:val="22"/>
          <w:szCs w:val="22"/>
        </w:rPr>
        <w:t xml:space="preserve">Diamantina, </w:t>
      </w:r>
      <w:r w:rsidR="00E6142F">
        <w:rPr>
          <w:rFonts w:ascii="Arial Narrow" w:hAnsi="Arial Narrow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 Narrow" w:hAnsi="Arial Narrow" w:cs="Arial"/>
          <w:sz w:val="22"/>
          <w:szCs w:val="22"/>
        </w:rPr>
        <w:instrText xml:space="preserve"> FORMTEXT </w:instrText>
      </w:r>
      <w:r w:rsidR="00E6142F">
        <w:rPr>
          <w:rFonts w:ascii="Arial Narrow" w:hAnsi="Arial Narrow" w:cs="Arial"/>
          <w:sz w:val="22"/>
          <w:szCs w:val="22"/>
        </w:rPr>
      </w:r>
      <w:r w:rsidR="00E6142F">
        <w:rPr>
          <w:rFonts w:ascii="Arial Narrow" w:hAnsi="Arial Narrow" w:cs="Arial"/>
          <w:sz w:val="22"/>
          <w:szCs w:val="22"/>
        </w:rPr>
        <w:fldChar w:fldCharType="separate"/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 w:rsidR="00E6142F">
        <w:rPr>
          <w:rFonts w:ascii="Arial Narrow" w:hAnsi="Arial Narrow" w:cs="Arial"/>
          <w:sz w:val="22"/>
          <w:szCs w:val="22"/>
        </w:rPr>
        <w:fldChar w:fldCharType="end"/>
      </w:r>
      <w:r>
        <w:rPr>
          <w:rFonts w:ascii="Arial Narrow" w:hAnsi="Arial Narrow" w:cs="Arial"/>
          <w:sz w:val="22"/>
          <w:szCs w:val="22"/>
        </w:rPr>
        <w:t xml:space="preserve"> de </w:t>
      </w:r>
      <w:r w:rsidR="00E6142F">
        <w:rPr>
          <w:rFonts w:ascii="Arial Narrow" w:hAnsi="Arial Narrow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>
        <w:rPr>
          <w:rFonts w:ascii="Arial Narrow" w:hAnsi="Arial Narrow" w:cs="Arial"/>
          <w:sz w:val="22"/>
          <w:szCs w:val="22"/>
        </w:rPr>
        <w:instrText xml:space="preserve"> FORMTEXT </w:instrText>
      </w:r>
      <w:r w:rsidR="00E6142F">
        <w:rPr>
          <w:rFonts w:ascii="Arial Narrow" w:hAnsi="Arial Narrow" w:cs="Arial"/>
          <w:sz w:val="22"/>
          <w:szCs w:val="22"/>
        </w:rPr>
      </w:r>
      <w:r w:rsidR="00E6142F">
        <w:rPr>
          <w:rFonts w:ascii="Arial Narrow" w:hAnsi="Arial Narrow" w:cs="Arial"/>
          <w:sz w:val="22"/>
          <w:szCs w:val="22"/>
        </w:rPr>
        <w:fldChar w:fldCharType="separate"/>
      </w:r>
      <w:r w:rsidR="00705574">
        <w:rPr>
          <w:rFonts w:ascii="Arial Narrow" w:hAnsi="Arial Narrow" w:cs="Arial"/>
          <w:sz w:val="22"/>
          <w:szCs w:val="22"/>
        </w:rPr>
        <w:t> </w:t>
      </w:r>
      <w:r w:rsidR="00705574">
        <w:rPr>
          <w:rFonts w:ascii="Arial Narrow" w:hAnsi="Arial Narrow" w:cs="Arial"/>
          <w:sz w:val="22"/>
          <w:szCs w:val="22"/>
        </w:rPr>
        <w:t> </w:t>
      </w:r>
      <w:r w:rsidR="00705574">
        <w:rPr>
          <w:rFonts w:ascii="Arial Narrow" w:hAnsi="Arial Narrow" w:cs="Arial"/>
          <w:sz w:val="22"/>
          <w:szCs w:val="22"/>
        </w:rPr>
        <w:t> </w:t>
      </w:r>
      <w:r w:rsidR="00705574">
        <w:rPr>
          <w:rFonts w:ascii="Arial Narrow" w:hAnsi="Arial Narrow" w:cs="Arial"/>
          <w:sz w:val="22"/>
          <w:szCs w:val="22"/>
        </w:rPr>
        <w:t> </w:t>
      </w:r>
      <w:r w:rsidR="00705574">
        <w:rPr>
          <w:rFonts w:ascii="Arial Narrow" w:hAnsi="Arial Narrow" w:cs="Arial"/>
          <w:sz w:val="22"/>
          <w:szCs w:val="22"/>
        </w:rPr>
        <w:t> </w:t>
      </w:r>
      <w:r w:rsidR="00E6142F">
        <w:rPr>
          <w:rFonts w:ascii="Arial Narrow" w:hAnsi="Arial Narrow" w:cs="Arial"/>
          <w:sz w:val="22"/>
          <w:szCs w:val="22"/>
        </w:rPr>
        <w:fldChar w:fldCharType="end"/>
      </w:r>
      <w:bookmarkEnd w:id="0"/>
      <w:r>
        <w:rPr>
          <w:rFonts w:ascii="Arial Narrow" w:hAnsi="Arial Narrow" w:cs="Arial"/>
          <w:sz w:val="22"/>
          <w:szCs w:val="22"/>
        </w:rPr>
        <w:t xml:space="preserve"> de 20</w:t>
      </w:r>
      <w:r w:rsidR="00E6142F">
        <w:rPr>
          <w:rFonts w:ascii="Arial Narrow" w:hAnsi="Arial Narrow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" w:name="Texto3"/>
      <w:r>
        <w:rPr>
          <w:rFonts w:ascii="Arial Narrow" w:hAnsi="Arial Narrow" w:cs="Arial"/>
          <w:sz w:val="22"/>
          <w:szCs w:val="22"/>
        </w:rPr>
        <w:instrText xml:space="preserve"> FORMTEXT </w:instrText>
      </w:r>
      <w:r w:rsidR="00E6142F">
        <w:rPr>
          <w:rFonts w:ascii="Arial Narrow" w:hAnsi="Arial Narrow" w:cs="Arial"/>
          <w:sz w:val="22"/>
          <w:szCs w:val="22"/>
        </w:rPr>
      </w:r>
      <w:r w:rsidR="00E6142F">
        <w:rPr>
          <w:rFonts w:ascii="Arial Narrow" w:hAnsi="Arial Narrow" w:cs="Arial"/>
          <w:sz w:val="22"/>
          <w:szCs w:val="22"/>
        </w:rPr>
        <w:fldChar w:fldCharType="separate"/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bookmarkEnd w:id="1"/>
      <w:r w:rsidR="00E6142F">
        <w:rPr>
          <w:rFonts w:ascii="Arial Narrow" w:hAnsi="Arial Narrow" w:cs="Arial"/>
          <w:sz w:val="22"/>
          <w:szCs w:val="22"/>
        </w:rPr>
        <w:fldChar w:fldCharType="end"/>
      </w:r>
    </w:p>
    <w:p w:rsidR="009754DD" w:rsidRPr="009754DD" w:rsidRDefault="009754DD" w:rsidP="009754DD">
      <w:pPr>
        <w:spacing w:after="0"/>
        <w:jc w:val="center"/>
        <w:rPr>
          <w:rFonts w:ascii="Arial Narrow" w:hAnsi="Arial Narrow" w:cs="Arial"/>
          <w:sz w:val="16"/>
          <w:szCs w:val="16"/>
        </w:rPr>
      </w:pPr>
    </w:p>
    <w:p w:rsidR="00E82FF4" w:rsidRPr="00AF4166" w:rsidRDefault="00E82FF4" w:rsidP="009754DD">
      <w:pPr>
        <w:spacing w:after="0"/>
        <w:jc w:val="center"/>
        <w:rPr>
          <w:rFonts w:ascii="Arial Narrow" w:eastAsia="Arial" w:hAnsi="Arial Narrow" w:cs="Arial"/>
        </w:rPr>
      </w:pPr>
      <w:r w:rsidRPr="00AF4166">
        <w:rPr>
          <w:rFonts w:ascii="Arial Narrow" w:hAnsi="Arial Narrow" w:cs="Arial"/>
        </w:rPr>
        <w:t>_________________________________________</w:t>
      </w:r>
    </w:p>
    <w:p w:rsidR="00E82FF4" w:rsidRDefault="00E82FF4" w:rsidP="009754DD">
      <w:pPr>
        <w:spacing w:after="0"/>
        <w:jc w:val="center"/>
        <w:rPr>
          <w:rFonts w:ascii="Arial Narrow" w:hAnsi="Arial Narrow" w:cs="Arial"/>
        </w:rPr>
      </w:pPr>
      <w:r w:rsidRPr="00AF4166">
        <w:rPr>
          <w:rFonts w:ascii="Arial Narrow" w:hAnsi="Arial Narrow" w:cs="Arial"/>
        </w:rPr>
        <w:t>Concedente</w:t>
      </w:r>
    </w:p>
    <w:p w:rsidR="009754DD" w:rsidRPr="009754DD" w:rsidRDefault="009754DD" w:rsidP="001914E7">
      <w:pPr>
        <w:jc w:val="center"/>
        <w:rPr>
          <w:rFonts w:ascii="Arial Narrow" w:hAnsi="Arial Narrow" w:cs="Arial"/>
          <w:sz w:val="16"/>
          <w:szCs w:val="16"/>
        </w:rPr>
      </w:pPr>
    </w:p>
    <w:p w:rsidR="00E82FF4" w:rsidRPr="00AF4166" w:rsidRDefault="00E82FF4" w:rsidP="009754DD">
      <w:pPr>
        <w:spacing w:after="0"/>
        <w:jc w:val="center"/>
        <w:rPr>
          <w:rFonts w:ascii="Arial Narrow" w:hAnsi="Arial Narrow" w:cs="Arial"/>
        </w:rPr>
      </w:pPr>
      <w:r w:rsidRPr="00AF4166">
        <w:rPr>
          <w:rFonts w:ascii="Arial Narrow" w:hAnsi="Arial Narrow" w:cs="Arial"/>
        </w:rPr>
        <w:t>_________________________________________</w:t>
      </w:r>
    </w:p>
    <w:p w:rsidR="00E82FF4" w:rsidRPr="00AF4166" w:rsidRDefault="00E82FF4" w:rsidP="009754DD">
      <w:pPr>
        <w:spacing w:after="0"/>
        <w:jc w:val="center"/>
        <w:rPr>
          <w:rFonts w:ascii="Arial Narrow" w:hAnsi="Arial Narrow" w:cs="Arial"/>
        </w:rPr>
      </w:pPr>
      <w:proofErr w:type="gramStart"/>
      <w:r w:rsidRPr="00AF4166">
        <w:rPr>
          <w:rFonts w:ascii="Arial Narrow" w:hAnsi="Arial Narrow" w:cs="Arial"/>
        </w:rPr>
        <w:t>Estagiário</w:t>
      </w:r>
      <w:r w:rsidR="00254334">
        <w:rPr>
          <w:rFonts w:ascii="Arial Narrow" w:hAnsi="Arial Narrow" w:cs="Arial"/>
        </w:rPr>
        <w:t>(</w:t>
      </w:r>
      <w:proofErr w:type="gramEnd"/>
      <w:r w:rsidR="00254334">
        <w:rPr>
          <w:rFonts w:ascii="Arial Narrow" w:hAnsi="Arial Narrow" w:cs="Arial"/>
        </w:rPr>
        <w:t>a</w:t>
      </w:r>
      <w:r w:rsidRPr="00AF4166">
        <w:rPr>
          <w:rFonts w:ascii="Arial Narrow" w:hAnsi="Arial Narrow" w:cs="Arial"/>
        </w:rPr>
        <w:t>)</w:t>
      </w:r>
    </w:p>
    <w:p w:rsidR="00E82FF4" w:rsidRPr="009754DD" w:rsidRDefault="00E82FF4" w:rsidP="001914E7">
      <w:pPr>
        <w:jc w:val="center"/>
        <w:rPr>
          <w:rFonts w:ascii="Arial Narrow" w:hAnsi="Arial Narrow" w:cs="Arial"/>
          <w:sz w:val="16"/>
          <w:szCs w:val="16"/>
        </w:rPr>
      </w:pPr>
    </w:p>
    <w:p w:rsidR="00E82FF4" w:rsidRPr="00AF4166" w:rsidRDefault="00E82FF4" w:rsidP="009754DD">
      <w:pPr>
        <w:spacing w:after="0"/>
        <w:jc w:val="center"/>
        <w:rPr>
          <w:rFonts w:ascii="Arial Narrow" w:hAnsi="Arial Narrow" w:cs="Arial"/>
        </w:rPr>
      </w:pPr>
      <w:r w:rsidRPr="00AF4166">
        <w:rPr>
          <w:rFonts w:ascii="Arial Narrow" w:hAnsi="Arial Narrow" w:cs="Arial"/>
        </w:rPr>
        <w:t>_________________________________________</w:t>
      </w:r>
    </w:p>
    <w:p w:rsidR="00E82FF4" w:rsidRPr="00AF4166" w:rsidRDefault="00E82FF4" w:rsidP="009754DD">
      <w:pPr>
        <w:spacing w:after="0"/>
        <w:jc w:val="center"/>
        <w:rPr>
          <w:rFonts w:ascii="Arial Narrow" w:hAnsi="Arial Narrow"/>
        </w:rPr>
      </w:pPr>
      <w:proofErr w:type="gramStart"/>
      <w:r w:rsidRPr="00AF4166">
        <w:rPr>
          <w:rFonts w:ascii="Arial Narrow" w:hAnsi="Arial Narrow"/>
        </w:rPr>
        <w:t>Diretor(</w:t>
      </w:r>
      <w:proofErr w:type="gramEnd"/>
      <w:r w:rsidRPr="00AF4166">
        <w:rPr>
          <w:rFonts w:ascii="Arial Narrow" w:hAnsi="Arial Narrow"/>
        </w:rPr>
        <w:t>a) da Unidade Acadêmica</w:t>
      </w:r>
    </w:p>
    <w:p w:rsidR="00E90781" w:rsidRDefault="00E90781" w:rsidP="001914E7">
      <w:pPr>
        <w:rPr>
          <w:rFonts w:ascii="Arial Narrow" w:hAnsi="Arial Narrow" w:cs="Arial"/>
        </w:rPr>
      </w:pPr>
    </w:p>
    <w:p w:rsidR="00632676" w:rsidRDefault="00632676" w:rsidP="001914E7">
      <w:pPr>
        <w:rPr>
          <w:rFonts w:ascii="Arial Narrow" w:hAnsi="Arial Narrow" w:cs="Arial"/>
        </w:rPr>
      </w:pPr>
    </w:p>
    <w:p w:rsidR="00632676" w:rsidRDefault="00632676" w:rsidP="001914E7">
      <w:pPr>
        <w:rPr>
          <w:rFonts w:ascii="Arial Narrow" w:hAnsi="Arial Narrow" w:cs="Arial"/>
        </w:rPr>
      </w:pPr>
    </w:p>
    <w:p w:rsidR="00E82FF4" w:rsidRPr="00AF4166" w:rsidRDefault="00E82FF4" w:rsidP="001914E7">
      <w:pPr>
        <w:rPr>
          <w:rFonts w:ascii="Arial Narrow" w:hAnsi="Arial Narrow" w:cs="Arial"/>
        </w:rPr>
      </w:pPr>
      <w:r w:rsidRPr="00AF4166">
        <w:rPr>
          <w:rFonts w:ascii="Arial Narrow" w:hAnsi="Arial Narrow" w:cs="Arial"/>
        </w:rPr>
        <w:t>Testemunhas:</w:t>
      </w:r>
    </w:p>
    <w:p w:rsidR="00E82FF4" w:rsidRPr="00AF4166" w:rsidRDefault="00E82FF4" w:rsidP="009754DD">
      <w:pPr>
        <w:spacing w:after="0"/>
        <w:rPr>
          <w:rFonts w:ascii="Arial Narrow" w:hAnsi="Arial Narrow" w:cs="Arial"/>
        </w:rPr>
      </w:pPr>
      <w:r w:rsidRPr="00AF4166">
        <w:rPr>
          <w:rFonts w:ascii="Arial Narrow" w:hAnsi="Arial Narrow" w:cs="Arial"/>
        </w:rPr>
        <w:t>__________________________________________________________________________</w:t>
      </w:r>
    </w:p>
    <w:p w:rsidR="00E82FF4" w:rsidRPr="00AF4166" w:rsidRDefault="00E82FF4" w:rsidP="009754DD">
      <w:pPr>
        <w:spacing w:after="0"/>
        <w:rPr>
          <w:rFonts w:ascii="Arial Narrow" w:hAnsi="Arial Narrow" w:cs="Arial"/>
        </w:rPr>
      </w:pPr>
      <w:r w:rsidRPr="00AF4166">
        <w:rPr>
          <w:rFonts w:ascii="Arial Narrow" w:hAnsi="Arial Narrow" w:cs="Arial"/>
        </w:rPr>
        <w:t xml:space="preserve">Nome:                                    </w:t>
      </w:r>
      <w:r w:rsidRPr="00AF4166">
        <w:rPr>
          <w:rFonts w:ascii="Arial Narrow" w:hAnsi="Arial Narrow" w:cs="Arial"/>
        </w:rPr>
        <w:tab/>
      </w:r>
      <w:r w:rsidRPr="00AF4166">
        <w:rPr>
          <w:rFonts w:ascii="Arial Narrow" w:hAnsi="Arial Narrow" w:cs="Arial"/>
        </w:rPr>
        <w:tab/>
      </w:r>
      <w:r w:rsidRPr="00AF4166">
        <w:rPr>
          <w:rFonts w:ascii="Arial Narrow" w:hAnsi="Arial Narrow" w:cs="Arial"/>
        </w:rPr>
        <w:tab/>
        <w:t xml:space="preserve">             CPF:</w:t>
      </w:r>
    </w:p>
    <w:p w:rsidR="00E82FF4" w:rsidRDefault="00E82FF4" w:rsidP="001914E7">
      <w:pPr>
        <w:rPr>
          <w:rFonts w:ascii="Arial Narrow" w:hAnsi="Arial Narrow" w:cs="Arial"/>
        </w:rPr>
      </w:pPr>
    </w:p>
    <w:p w:rsidR="00E82FF4" w:rsidRPr="00AF4166" w:rsidRDefault="00E82FF4" w:rsidP="009754DD">
      <w:pPr>
        <w:spacing w:after="0"/>
        <w:rPr>
          <w:rFonts w:ascii="Arial Narrow" w:hAnsi="Arial Narrow" w:cs="Arial"/>
        </w:rPr>
      </w:pPr>
      <w:r w:rsidRPr="00AF4166">
        <w:rPr>
          <w:rFonts w:ascii="Arial Narrow" w:hAnsi="Arial Narrow" w:cs="Arial"/>
        </w:rPr>
        <w:t>__________________________________________________________________________</w:t>
      </w:r>
    </w:p>
    <w:p w:rsidR="0052260D" w:rsidRDefault="00E82FF4" w:rsidP="00E907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0"/>
      </w:pPr>
      <w:r w:rsidRPr="00AF4166">
        <w:rPr>
          <w:rFonts w:ascii="Arial Narrow" w:hAnsi="Arial Narrow" w:cs="Arial"/>
        </w:rPr>
        <w:t xml:space="preserve">Nome:                                    </w:t>
      </w:r>
      <w:r w:rsidRPr="00AF4166">
        <w:rPr>
          <w:rFonts w:ascii="Arial Narrow" w:hAnsi="Arial Narrow" w:cs="Arial"/>
        </w:rPr>
        <w:tab/>
      </w:r>
      <w:r w:rsidRPr="00AF4166">
        <w:rPr>
          <w:rFonts w:ascii="Arial Narrow" w:hAnsi="Arial Narrow" w:cs="Arial"/>
        </w:rPr>
        <w:tab/>
      </w:r>
      <w:r w:rsidRPr="00AF4166">
        <w:rPr>
          <w:rFonts w:ascii="Arial Narrow" w:hAnsi="Arial Narrow" w:cs="Arial"/>
        </w:rPr>
        <w:tab/>
        <w:t xml:space="preserve">             CPF:</w:t>
      </w:r>
    </w:p>
    <w:sectPr w:rsidR="0052260D" w:rsidSect="00E90781">
      <w:headerReference w:type="default" r:id="rId8"/>
      <w:footerReference w:type="default" r:id="rId9"/>
      <w:pgSz w:w="11906" w:h="16838"/>
      <w:pgMar w:top="22" w:right="1558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A0A" w:rsidRDefault="00576A0A" w:rsidP="00DC1A3C">
      <w:pPr>
        <w:spacing w:after="0" w:line="240" w:lineRule="auto"/>
      </w:pPr>
      <w:r>
        <w:separator/>
      </w:r>
    </w:p>
  </w:endnote>
  <w:endnote w:type="continuationSeparator" w:id="0">
    <w:p w:rsidR="00576A0A" w:rsidRDefault="00576A0A" w:rsidP="00DC1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9B3" w:rsidRDefault="004E3B98" w:rsidP="006629B3">
    <w:pPr>
      <w:pStyle w:val="Rodap"/>
      <w:pBdr>
        <w:bottom w:val="single" w:sz="6" w:space="1" w:color="auto"/>
      </w:pBdr>
      <w:jc w:val="center"/>
      <w:rPr>
        <w:rFonts w:ascii="Arial Narrow" w:hAnsi="Arial Narrow"/>
        <w:b/>
        <w:sz w:val="20"/>
        <w:szCs w:val="20"/>
      </w:rPr>
    </w:pPr>
    <w:r w:rsidRPr="004F2762">
      <w:rPr>
        <w:rFonts w:ascii="Arial Narrow" w:hAnsi="Arial Narrow"/>
        <w:sz w:val="20"/>
        <w:szCs w:val="20"/>
      </w:rPr>
      <w:t xml:space="preserve">Página </w:t>
    </w:r>
    <w:r w:rsidR="00E6142F" w:rsidRPr="004F2762">
      <w:rPr>
        <w:rFonts w:ascii="Arial Narrow" w:hAnsi="Arial Narrow"/>
        <w:b/>
        <w:sz w:val="20"/>
        <w:szCs w:val="20"/>
      </w:rPr>
      <w:fldChar w:fldCharType="begin"/>
    </w:r>
    <w:r w:rsidRPr="004F2762">
      <w:rPr>
        <w:rFonts w:ascii="Arial Narrow" w:hAnsi="Arial Narrow"/>
        <w:b/>
        <w:sz w:val="20"/>
        <w:szCs w:val="20"/>
      </w:rPr>
      <w:instrText>PAGE</w:instrText>
    </w:r>
    <w:r w:rsidR="00E6142F" w:rsidRPr="004F2762">
      <w:rPr>
        <w:rFonts w:ascii="Arial Narrow" w:hAnsi="Arial Narrow"/>
        <w:b/>
        <w:sz w:val="20"/>
        <w:szCs w:val="20"/>
      </w:rPr>
      <w:fldChar w:fldCharType="separate"/>
    </w:r>
    <w:r w:rsidR="00271648">
      <w:rPr>
        <w:rFonts w:ascii="Arial Narrow" w:hAnsi="Arial Narrow"/>
        <w:b/>
        <w:noProof/>
        <w:sz w:val="20"/>
        <w:szCs w:val="20"/>
      </w:rPr>
      <w:t>3</w:t>
    </w:r>
    <w:r w:rsidR="00E6142F" w:rsidRPr="004F2762">
      <w:rPr>
        <w:rFonts w:ascii="Arial Narrow" w:hAnsi="Arial Narrow"/>
        <w:b/>
        <w:sz w:val="20"/>
        <w:szCs w:val="20"/>
      </w:rPr>
      <w:fldChar w:fldCharType="end"/>
    </w:r>
    <w:r w:rsidRPr="004F2762">
      <w:rPr>
        <w:rFonts w:ascii="Arial Narrow" w:hAnsi="Arial Narrow"/>
        <w:sz w:val="20"/>
        <w:szCs w:val="20"/>
      </w:rPr>
      <w:t xml:space="preserve"> de </w:t>
    </w:r>
    <w:r w:rsidR="00E6142F" w:rsidRPr="004F2762">
      <w:rPr>
        <w:rFonts w:ascii="Arial Narrow" w:hAnsi="Arial Narrow"/>
        <w:b/>
        <w:sz w:val="20"/>
        <w:szCs w:val="20"/>
      </w:rPr>
      <w:fldChar w:fldCharType="begin"/>
    </w:r>
    <w:r w:rsidRPr="004F2762">
      <w:rPr>
        <w:rFonts w:ascii="Arial Narrow" w:hAnsi="Arial Narrow"/>
        <w:b/>
        <w:sz w:val="20"/>
        <w:szCs w:val="20"/>
      </w:rPr>
      <w:instrText>NUMPAGES</w:instrText>
    </w:r>
    <w:r w:rsidR="00E6142F" w:rsidRPr="004F2762">
      <w:rPr>
        <w:rFonts w:ascii="Arial Narrow" w:hAnsi="Arial Narrow"/>
        <w:b/>
        <w:sz w:val="20"/>
        <w:szCs w:val="20"/>
      </w:rPr>
      <w:fldChar w:fldCharType="separate"/>
    </w:r>
    <w:r w:rsidR="00271648">
      <w:rPr>
        <w:rFonts w:ascii="Arial Narrow" w:hAnsi="Arial Narrow"/>
        <w:b/>
        <w:noProof/>
        <w:sz w:val="20"/>
        <w:szCs w:val="20"/>
      </w:rPr>
      <w:t>3</w:t>
    </w:r>
    <w:r w:rsidR="00E6142F" w:rsidRPr="004F2762">
      <w:rPr>
        <w:rFonts w:ascii="Arial Narrow" w:hAnsi="Arial Narrow"/>
        <w:b/>
        <w:sz w:val="20"/>
        <w:szCs w:val="20"/>
      </w:rPr>
      <w:fldChar w:fldCharType="end"/>
    </w:r>
  </w:p>
  <w:p w:rsidR="006629B3" w:rsidRDefault="004E3B98" w:rsidP="006629B3">
    <w:pPr>
      <w:pStyle w:val="Rodap"/>
      <w:jc w:val="center"/>
    </w:pPr>
    <w:r w:rsidRPr="004F2762">
      <w:rPr>
        <w:rFonts w:ascii="Arial Narrow" w:hAnsi="Arial Narrow"/>
        <w:sz w:val="20"/>
        <w:szCs w:val="20"/>
      </w:rPr>
      <w:t>Minuta de Termo de Compromisso de Estágio aprovado pelo Parecer nº 191/2014 – ER-DIA/UFVJM/PFMG/PGF/AGU-2014, conforme Processo nª 23086.002521/2014-16 – Consulta 01/2014.</w:t>
    </w:r>
  </w:p>
  <w:p w:rsidR="006629B3" w:rsidRDefault="00576A0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A0A" w:rsidRDefault="00576A0A" w:rsidP="00DC1A3C">
      <w:pPr>
        <w:spacing w:after="0" w:line="240" w:lineRule="auto"/>
      </w:pPr>
      <w:r>
        <w:separator/>
      </w:r>
    </w:p>
  </w:footnote>
  <w:footnote w:type="continuationSeparator" w:id="0">
    <w:p w:rsidR="00576A0A" w:rsidRDefault="00576A0A" w:rsidP="00DC1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68" w:type="dxa"/>
      <w:tblLook w:val="04A0"/>
    </w:tblPr>
    <w:tblGrid>
      <w:gridCol w:w="1755"/>
      <w:gridCol w:w="5926"/>
      <w:gridCol w:w="1787"/>
    </w:tblGrid>
    <w:tr w:rsidR="00ED3BB6" w:rsidRPr="00843153" w:rsidTr="00E90781">
      <w:trPr>
        <w:trHeight w:val="1020"/>
      </w:trPr>
      <w:tc>
        <w:tcPr>
          <w:tcW w:w="1755" w:type="dxa"/>
          <w:vAlign w:val="center"/>
        </w:tcPr>
        <w:p w:rsidR="00ED3BB6" w:rsidRPr="00843153" w:rsidRDefault="004E3B98" w:rsidP="00F41B1E">
          <w:pPr>
            <w:spacing w:before="100" w:beforeAutospacing="1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pt-BR"/>
            </w:rPr>
          </w:pPr>
          <w:r>
            <w:rPr>
              <w:rFonts w:ascii="Arial" w:eastAsia="Times New Roman" w:hAnsi="Arial" w:cs="Arial"/>
              <w:b/>
              <w:bCs/>
              <w:noProof/>
              <w:color w:val="000000"/>
              <w:sz w:val="18"/>
              <w:szCs w:val="18"/>
              <w:lang w:eastAsia="pt-BR"/>
            </w:rPr>
            <w:drawing>
              <wp:inline distT="0" distB="0" distL="0" distR="0">
                <wp:extent cx="923925" cy="723900"/>
                <wp:effectExtent l="1905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26" w:type="dxa"/>
          <w:vAlign w:val="center"/>
        </w:tcPr>
        <w:p w:rsidR="00ED3BB6" w:rsidRPr="00EB69EF" w:rsidRDefault="004E3B98" w:rsidP="009754DD">
          <w:pPr>
            <w:spacing w:after="0"/>
            <w:jc w:val="center"/>
            <w:rPr>
              <w:rFonts w:ascii="Arial Narrow" w:eastAsia="Times New Roman" w:hAnsi="Arial Narrow" w:cs="Times New Roman"/>
              <w:color w:val="000000"/>
              <w:lang w:eastAsia="pt-BR"/>
            </w:rPr>
          </w:pPr>
          <w:r w:rsidRPr="00EB69EF">
            <w:rPr>
              <w:rFonts w:ascii="Arial Narrow" w:eastAsia="Times New Roman" w:hAnsi="Arial Narrow" w:cs="Arial"/>
              <w:b/>
              <w:bCs/>
              <w:color w:val="000000"/>
              <w:sz w:val="18"/>
              <w:szCs w:val="18"/>
              <w:lang w:eastAsia="pt-BR"/>
            </w:rPr>
            <w:t>MINISTÉRIO DA EDUCAÇÃO</w:t>
          </w:r>
        </w:p>
        <w:p w:rsidR="00ED3BB6" w:rsidRPr="00843153" w:rsidRDefault="004E3B98" w:rsidP="009754DD">
          <w:pPr>
            <w:spacing w:after="0"/>
            <w:jc w:val="center"/>
            <w:rPr>
              <w:rFonts w:ascii="Arial Narrow" w:eastAsia="Times New Roman" w:hAnsi="Arial Narrow" w:cs="Arial"/>
              <w:b/>
              <w:bCs/>
              <w:color w:val="000000"/>
              <w:sz w:val="20"/>
              <w:szCs w:val="20"/>
              <w:lang w:eastAsia="pt-BR"/>
            </w:rPr>
          </w:pPr>
          <w:r w:rsidRPr="00EB69EF">
            <w:rPr>
              <w:rFonts w:ascii="Arial Narrow" w:eastAsia="Times New Roman" w:hAnsi="Arial Narrow" w:cs="Arial"/>
              <w:b/>
              <w:bCs/>
              <w:color w:val="000000"/>
              <w:sz w:val="20"/>
              <w:szCs w:val="20"/>
              <w:lang w:eastAsia="pt-BR"/>
            </w:rPr>
            <w:t>UNIVERSIDADE FEDERAL DOS VALES DO JEQUITINHONHA E MUCURI</w:t>
          </w:r>
        </w:p>
        <w:p w:rsidR="00ED3BB6" w:rsidRPr="00843153" w:rsidRDefault="00E6142F" w:rsidP="009754DD">
          <w:pPr>
            <w:pStyle w:val="Cabealho"/>
            <w:jc w:val="center"/>
            <w:rPr>
              <w:rFonts w:ascii="Arial Narrow" w:eastAsia="Times New Roman" w:hAnsi="Arial Narrow" w:cs="Arial"/>
              <w:b/>
              <w:bCs/>
              <w:color w:val="000000"/>
              <w:kern w:val="0"/>
              <w:sz w:val="18"/>
              <w:szCs w:val="18"/>
              <w:lang w:eastAsia="pt-BR" w:bidi="ar-SA"/>
            </w:rPr>
          </w:pPr>
          <w:hyperlink r:id="rId2" w:history="1">
            <w:r w:rsidR="004E3B98" w:rsidRPr="00843153">
              <w:rPr>
                <w:rFonts w:ascii="Arial" w:eastAsia="Times New Roman" w:hAnsi="Arial" w:cs="Arial"/>
                <w:b/>
                <w:bCs/>
                <w:color w:val="0000FF"/>
                <w:kern w:val="0"/>
                <w:sz w:val="16"/>
                <w:u w:val="single"/>
                <w:lang w:eastAsia="pt-BR" w:bidi="ar-SA"/>
              </w:rPr>
              <w:t>www.ufvjm.edu.br</w:t>
            </w:r>
          </w:hyperlink>
        </w:p>
      </w:tc>
      <w:tc>
        <w:tcPr>
          <w:tcW w:w="1787" w:type="dxa"/>
          <w:vAlign w:val="center"/>
        </w:tcPr>
        <w:p w:rsidR="00ED3BB6" w:rsidRPr="00843153" w:rsidRDefault="004E3B98" w:rsidP="00F41B1E">
          <w:pPr>
            <w:spacing w:before="100" w:beforeAutospacing="1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pt-BR"/>
            </w:rPr>
          </w:pPr>
          <w:r>
            <w:rPr>
              <w:rFonts w:ascii="Arial" w:eastAsia="Times New Roman" w:hAnsi="Arial" w:cs="Arial"/>
              <w:b/>
              <w:bCs/>
              <w:noProof/>
              <w:color w:val="000000"/>
              <w:sz w:val="18"/>
              <w:szCs w:val="18"/>
              <w:lang w:eastAsia="pt-BR"/>
            </w:rPr>
            <w:drawing>
              <wp:inline distT="0" distB="0" distL="0" distR="0">
                <wp:extent cx="942975" cy="723900"/>
                <wp:effectExtent l="19050" t="0" r="952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D3BB6" w:rsidRDefault="00576A0A" w:rsidP="009754D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2"/>
        <w:szCs w:val="22"/>
        <w:shd w:val="clear" w:color="auto" w:fill="FFFFFF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  <w:shd w:val="clear" w:color="auto" w:fill="FFFFFF"/>
      </w:rPr>
    </w:lvl>
    <w:lvl w:ilvl="1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960"/>
        </w:tabs>
        <w:ind w:left="39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  <w:shd w:val="clear" w:color="auto" w:fill="FFFFFF"/>
      </w:rPr>
    </w:lvl>
    <w:lvl w:ilvl="1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960"/>
        </w:tabs>
        <w:ind w:left="39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BNBxJdg3tV5vBQMmVASws+jh0Pc=" w:salt="CMGBmoebjxKGxyQZmiHrHQ==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E82FF4"/>
    <w:rsid w:val="00111C66"/>
    <w:rsid w:val="001C3872"/>
    <w:rsid w:val="00233DFD"/>
    <w:rsid w:val="00254334"/>
    <w:rsid w:val="00271648"/>
    <w:rsid w:val="002940FA"/>
    <w:rsid w:val="004E3B98"/>
    <w:rsid w:val="0052260D"/>
    <w:rsid w:val="00576A0A"/>
    <w:rsid w:val="00620B30"/>
    <w:rsid w:val="00632676"/>
    <w:rsid w:val="00633A23"/>
    <w:rsid w:val="006E35AA"/>
    <w:rsid w:val="00705574"/>
    <w:rsid w:val="0076006E"/>
    <w:rsid w:val="00902F9D"/>
    <w:rsid w:val="00925A3E"/>
    <w:rsid w:val="009754DD"/>
    <w:rsid w:val="009A20DF"/>
    <w:rsid w:val="009E053A"/>
    <w:rsid w:val="00A148AF"/>
    <w:rsid w:val="00B931E4"/>
    <w:rsid w:val="00CC2593"/>
    <w:rsid w:val="00CE4061"/>
    <w:rsid w:val="00D60499"/>
    <w:rsid w:val="00D71090"/>
    <w:rsid w:val="00DC1A3C"/>
    <w:rsid w:val="00E26088"/>
    <w:rsid w:val="00E330D3"/>
    <w:rsid w:val="00E6142F"/>
    <w:rsid w:val="00E82FF4"/>
    <w:rsid w:val="00E90781"/>
    <w:rsid w:val="00FF5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6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E82FF4"/>
    <w:pPr>
      <w:widowControl w:val="0"/>
      <w:suppressAutoHyphens/>
      <w:spacing w:after="0" w:line="240" w:lineRule="auto"/>
      <w:ind w:firstLine="540"/>
      <w:jc w:val="both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customStyle="1" w:styleId="RecuodecorpodetextoChar">
    <w:name w:val="Recuo de corpo de texto Char"/>
    <w:basedOn w:val="Fontepargpadro"/>
    <w:link w:val="Recuodecorpodetexto"/>
    <w:rsid w:val="00E82FF4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Textopadro">
    <w:name w:val="Texto padrão"/>
    <w:basedOn w:val="Normal"/>
    <w:rsid w:val="00E82FF4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Lucida Sans Unicode" w:hAnsi="Times New Roman" w:cs="Mangal"/>
      <w:color w:val="000000"/>
      <w:kern w:val="1"/>
      <w:sz w:val="24"/>
      <w:szCs w:val="20"/>
      <w:lang w:eastAsia="zh-CN" w:bidi="hi-IN"/>
    </w:rPr>
  </w:style>
  <w:style w:type="paragraph" w:customStyle="1" w:styleId="Textopadro11">
    <w:name w:val="Texto padrão:1:1"/>
    <w:basedOn w:val="Normal"/>
    <w:rsid w:val="00E82FF4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Lucida Sans Unicode" w:hAnsi="Times New Roman" w:cs="Mangal"/>
      <w:color w:val="000000"/>
      <w:kern w:val="1"/>
      <w:sz w:val="24"/>
      <w:szCs w:val="20"/>
      <w:lang w:eastAsia="zh-CN" w:bidi="hi-IN"/>
    </w:rPr>
  </w:style>
  <w:style w:type="paragraph" w:customStyle="1" w:styleId="Textopadro1">
    <w:name w:val="Texto padrão:1"/>
    <w:basedOn w:val="Normal"/>
    <w:rsid w:val="00E82FF4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Lucida Sans Unicode" w:hAnsi="Times New Roman" w:cs="Mangal"/>
      <w:color w:val="000000"/>
      <w:kern w:val="1"/>
      <w:sz w:val="24"/>
      <w:szCs w:val="20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E82FF4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character" w:customStyle="1" w:styleId="CabealhoChar">
    <w:name w:val="Cabeçalho Char"/>
    <w:basedOn w:val="Fontepargpadro"/>
    <w:link w:val="Cabealho"/>
    <w:uiPriority w:val="99"/>
    <w:rsid w:val="00E82FF4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semiHidden/>
    <w:unhideWhenUsed/>
    <w:rsid w:val="00E82FF4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character" w:customStyle="1" w:styleId="RodapChar">
    <w:name w:val="Rodapé Char"/>
    <w:basedOn w:val="Fontepargpadro"/>
    <w:link w:val="Rodap"/>
    <w:uiPriority w:val="99"/>
    <w:semiHidden/>
    <w:rsid w:val="00E82FF4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2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2F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http://www.ufvjm.edu.br/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F3A87-70F3-482D-819D-F32374A46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1160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dcterms:created xsi:type="dcterms:W3CDTF">2017-06-23T12:24:00Z</dcterms:created>
  <dcterms:modified xsi:type="dcterms:W3CDTF">2017-07-11T18:50:00Z</dcterms:modified>
</cp:coreProperties>
</file>